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40" w:lineRule="auto"/>
        <w:ind w:left="-1247" w:right="0" w:firstLine="0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  <w:r>
        <w:drawing>
          <wp:inline distT="0" distB="0" distL="114300" distR="114300">
            <wp:extent cx="7343140" cy="10370185"/>
            <wp:effectExtent l="0" t="0" r="2540" b="8255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rcRect l="-9" t="-6" r="-9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10370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214"/>
        <w:gridCol w:w="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ind w:left="0" w:right="0" w:firstLine="709"/>
              <w:jc w:val="center"/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t>СОДЕРЖАНИЕ</w:t>
            </w:r>
          </w:p>
          <w:tbl>
            <w:tblPr>
              <w:tblStyle w:val="7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8"/>
              <w:gridCol w:w="8364"/>
              <w:gridCol w:w="95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</w:trPr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ПОЯСНИТЕЛЬНАЯ ЗАПИСКА ………………….................................................3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</w:trPr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Характеристика художественной гимнастики как вида спорта и его отличительные особенности…………………….....................................................3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Специфика организации тренировочного процесса ….…………...……………..4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Структура системы многолетней подготовки (этапы, уровни, ступени) ………5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НОРМАТИВНАЯ ЧАСТЬ ………………………………………....………………7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«художественная гимнастика»..................................7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Соотношение объемов тренировочного процесса на этапах спортивной подготовки по виду спорта «художественная гимнастика»..................................8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Планируемые показатели соревновательной деятельности по виду спорта «художественная гимнастика»…......................………………………………….10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Режимы тренировочной работы …………………………………………………11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Медицинские, возрастные и психофизические требования к лицам, проходящим спортивную подготовку ………………………….....………….…11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Предельные тренировочные нагрузки ……………………………..……………13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Минимальный и предельный объем соревновательной деятельности ………..14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2.8.       </w:t>
                  </w: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2.8.1.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Минимальные требования к экипировке, спортивному инвентарю и оборудованию ………………………….....………………………………………16</w:t>
                  </w:r>
                </w:p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Обеспечение спортивной экипировкой……...…………………………………..17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2.9.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Требования к количественному и качественному составу групп спортивной подготовки ………………………………………………………………………...18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2.10.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Объем индивидуальной спортивной подготовки ……………...….……………19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2.11.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Структуру годичного цикла (название и продолжительность периодов, этапов, мезоциклов) ……………………………………………………………………….19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МЕТОДИЧЕСКАЯ ЧАСТЬ ………………………………………....…………....21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MS Mincho" w:cs="Times New Roman"/>
                      <w:sz w:val="24"/>
                      <w:szCs w:val="24"/>
                    </w:rPr>
                    <w:t>Рекомендации по проведению тренировочных занятий, а также требования к технике безопасности в условиях тренировочных занятий и соревнований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……………………………………………...…………………….…21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Рекомендуемые объемы тренировочных и соревновательных нагрузок ……..35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Рекомендации по планированию спортивных результатов ……………………35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Требования к организации и проведению врачебно-педагогического, психологического и биохимического контроля ……………………………..…36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3.5.                     </w:t>
                  </w: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3.5.1.</w:t>
                  </w: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3.5.2.  </w:t>
                  </w: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3.5.3.   </w:t>
                  </w: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</w:p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3.5.4.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MS Mincho" w:cs="Times New Roman"/>
                      <w:sz w:val="24"/>
                      <w:szCs w:val="24"/>
                    </w:rPr>
                    <w:t>Программный материал для практических занятий по каждому этапу подготовки с разбивкой на периоды подготовки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…………...…………………..37</w:t>
                  </w:r>
                </w:p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и преимущественная направленность тренировки групп начальной подготовки…………………………………………………………………………37</w:t>
                  </w:r>
                </w:p>
                <w:p>
                  <w:pPr>
                    <w:pStyle w:val="577"/>
                    <w:widowControl w:val="0"/>
                    <w:jc w:val="both"/>
                  </w:pPr>
                  <w:r>
                    <w:rPr>
                      <w:szCs w:val="24"/>
                    </w:rPr>
                    <w:t>Задачи и преимущественная направленность тренировки тренировочного этапа 1 – 2-й  год (начальная спортивная специализация)……………………..39</w:t>
                  </w:r>
                </w:p>
                <w:p>
                  <w:pPr>
                    <w:pStyle w:val="577"/>
                    <w:widowControl w:val="0"/>
                    <w:jc w:val="both"/>
                  </w:pPr>
                  <w:r>
                    <w:rPr>
                      <w:szCs w:val="24"/>
                    </w:rPr>
                    <w:t>Задачи и преимущественная направленность тренировки тренировочного этапа 3 – 5 года (углубленная специализация)………………………………….42</w:t>
                  </w:r>
                </w:p>
                <w:p>
                  <w:pPr>
                    <w:pStyle w:val="577"/>
                    <w:widowControl w:val="0"/>
                    <w:jc w:val="both"/>
                  </w:pPr>
                  <w:r>
                    <w:rPr>
                      <w:szCs w:val="24"/>
                    </w:rPr>
                    <w:t>Задачи и преимущественная направленность на этапах совершенствования спортивного мастерства и высшего спортивного мастерства………………….46</w:t>
                  </w:r>
                </w:p>
                <w:p>
                  <w:pPr>
                    <w:widowControl w:val="0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Рекомендации по организации психологической подготовки ………………...49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Планы применения восстановительных средств ……………………………….51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3.8.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Антидопинговые мероприятия …………………………………..…....................53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3.9.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Инструкторская и судейская практика ………..………………….....…………..53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СИСТЕМА КОНТРОЛЯ И ЗАЧЕТНЫЕ ТРЕБОВАНИЯ………….…………...55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4.1.</w:t>
                  </w: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Критерии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по виду спорта «художественная гимнастика»..............................................................................................................56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4.2.</w:t>
                  </w: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……………………………………..………………………………….57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Виды контроля общей и специальной физической, спортивно-технической и тактической подготовки,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контрольных испытаний и контрольно-переводные нормативы по годам и этапам подготовки, сроки проведения контроля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…………………………………………………………………………...58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Комплексы контрольных упражнений для оценки общей, специальной физической, технико-тактической подготовки лиц, проходящих спортивную подготовку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..……………………...….......................................................................62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</w:trPr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pStyle w:val="589"/>
                    <w:widowControl w:val="0"/>
                    <w:tabs>
                      <w:tab w:val="left" w:pos="284"/>
                    </w:tabs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указания по организации тестирования……………...................78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pStyle w:val="589"/>
                    <w:widowControl w:val="0"/>
                    <w:tabs>
                      <w:tab w:val="left" w:pos="284"/>
                    </w:tabs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указания по организации медико-биологического сопровождения тренировочного процесса………………………………………79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364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ИНФОРМАЦИОННОЕ ОБЕСПЕЧЕНИЕ ПРОГРАММЫ..………....................80</w:t>
                  </w:r>
                </w:p>
                <w:p>
                  <w:pPr>
                    <w:widowControl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 w:val="0"/>
                    <w:spacing w:before="0" w:after="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ПЛАН ФИЗКУЛЬТУРНЫХ И СПОРТИВНЫХ МЕРОПРИЯТИЙ……………80</w:t>
                  </w:r>
                </w:p>
                <w:p>
                  <w:pPr>
                    <w:widowControl w:val="0"/>
                    <w:spacing w:before="0" w:after="0"/>
                    <w:jc w:val="both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8" w:type="dxa"/>
                  <w:shd w:val="clear" w:color="auto" w:fill="auto"/>
                  <w:noWrap w:val="0"/>
                  <w:vAlign w:val="top"/>
                </w:tcPr>
                <w:p>
                  <w:pPr>
                    <w:widowControl w:val="0"/>
                    <w:snapToGrid w:val="0"/>
                    <w:spacing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4"/>
              <w:widowControl w:val="0"/>
              <w:spacing w:before="0" w:after="0"/>
              <w:jc w:val="both"/>
              <w:rPr>
                <w:b w:val="0"/>
                <w:i/>
                <w:szCs w:val="28"/>
                <w:lang w:val="ru-RU"/>
              </w:rPr>
            </w:pPr>
          </w:p>
          <w:p>
            <w:pPr>
              <w:pStyle w:val="24"/>
              <w:widowControl w:val="0"/>
              <w:spacing w:before="0" w:after="0"/>
              <w:jc w:val="both"/>
              <w:rPr>
                <w:b w:val="0"/>
                <w:i/>
                <w:szCs w:val="28"/>
                <w:lang w:val="ru-RU"/>
              </w:rPr>
            </w:pPr>
          </w:p>
        </w:tc>
        <w:tc>
          <w:tcPr>
            <w:tcW w:w="426" w:type="dxa"/>
            <w:shd w:val="clear" w:color="auto" w:fill="auto"/>
            <w:noWrap w:val="0"/>
            <w:vAlign w:val="bottom"/>
          </w:tcPr>
          <w:p>
            <w:pPr>
              <w:widowControl w:val="0"/>
              <w:snapToGrid w:val="0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>
            <w:pPr>
              <w:widowControl w:val="0"/>
              <w:spacing w:before="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noWrap w:val="0"/>
            <w:vAlign w:val="bottom"/>
          </w:tcPr>
          <w:p>
            <w:pPr>
              <w:widowControl w:val="0"/>
              <w:snapToGrid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widowControl w:val="0"/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pageBreakBefore/>
        <w:numPr>
          <w:ilvl w:val="0"/>
          <w:numId w:val="2"/>
        </w:num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спортивной подготовки в области физической культуры и спорта по художественной гимнастике </w:t>
      </w:r>
      <w:r>
        <w:rPr>
          <w:rFonts w:ascii="Times New Roman" w:hAnsi="Times New Roman" w:cs="Times New Roman"/>
          <w:bCs/>
          <w:sz w:val="24"/>
          <w:szCs w:val="24"/>
        </w:rPr>
        <w:t>составлена на основании:</w:t>
      </w:r>
    </w:p>
    <w:p>
      <w:pPr>
        <w:numPr>
          <w:ilvl w:val="0"/>
          <w:numId w:val="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закона от 04.12.2007 г. № 329-ФЗ «О физической культуре и спорте в Российской Федерации»;</w:t>
      </w:r>
    </w:p>
    <w:p>
      <w:pPr>
        <w:numPr>
          <w:ilvl w:val="0"/>
          <w:numId w:val="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Приказа Министерства спорта России от 20.08.2019 N 675 "Об утверждении Федерального стандарта спортивной подготовки по виду спорта художественная гимнастика";</w:t>
      </w:r>
    </w:p>
    <w:p>
      <w:pPr>
        <w:numPr>
          <w:ilvl w:val="0"/>
          <w:numId w:val="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Приказа Министерства спорта Российской Федерации от 27.12.2013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>
      <w:pPr>
        <w:pStyle w:val="577"/>
        <w:numPr>
          <w:ilvl w:val="0"/>
          <w:numId w:val="3"/>
        </w:numPr>
        <w:jc w:val="both"/>
      </w:pPr>
      <w:r>
        <w:rPr>
          <w:szCs w:val="24"/>
        </w:rPr>
        <w:t>Приказ Минспорта России «Об утверждении Порядка приема лиц в физкультурно-спортивные организации, созданные Российской Федерацией и осуществляющие спортивную подготовку» от 16 августа 2013 г. № 645;</w:t>
      </w:r>
    </w:p>
    <w:p>
      <w:pPr>
        <w:numPr>
          <w:ilvl w:val="0"/>
          <w:numId w:val="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Приказ Минспорта России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подготовки», зарегистрированный Министерством юстиции Российской Федерации от 30 августа 2013 № 636;</w:t>
      </w:r>
    </w:p>
    <w:p>
      <w:pPr>
        <w:numPr>
          <w:ilvl w:val="0"/>
          <w:numId w:val="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Приказ Минспорта России № 637 от 16.08 2013 «Об утверждении примерной формы договора оказания услуг по спортивной подготовке». </w:t>
      </w:r>
    </w:p>
    <w:p>
      <w:pPr>
        <w:pStyle w:val="577"/>
        <w:numPr>
          <w:ilvl w:val="0"/>
          <w:numId w:val="3"/>
        </w:numPr>
      </w:pPr>
      <w:r>
        <w:fldChar w:fldCharType="begin"/>
      </w:r>
      <w:r>
        <w:instrText xml:space="preserve"> HYPERLINK "http://www.minsport.gov.ru/upload/docs/metodirekomendac12052014.pdf"</w:instrText>
      </w:r>
      <w:r>
        <w:fldChar w:fldCharType="separate"/>
      </w:r>
      <w:r>
        <w:rPr>
          <w:rStyle w:val="8"/>
          <w:szCs w:val="24"/>
        </w:rPr>
        <w:t>Методические рекомендации по организации спортивной подготовки в Российской Федерации от 12 мая 2014 г.</w:t>
      </w:r>
      <w:r>
        <w:fldChar w:fldCharType="end"/>
      </w:r>
      <w:r>
        <w:rPr>
          <w:szCs w:val="24"/>
        </w:rPr>
        <w:t xml:space="preserve"> (письмо № ВМ-04-10-2554);</w:t>
      </w:r>
    </w:p>
    <w:p>
      <w:pPr>
        <w:numPr>
          <w:ilvl w:val="0"/>
          <w:numId w:val="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Устава МБУС «Ледовый дворец» г. Новомосковск.</w:t>
      </w:r>
    </w:p>
    <w:p>
      <w:p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отделения художественной гимнастики </w:t>
      </w:r>
      <w:r>
        <w:rPr>
          <w:rFonts w:ascii="Times New Roman" w:hAnsi="Times New Roman" w:cs="Times New Roman"/>
          <w:bCs/>
          <w:sz w:val="24"/>
          <w:szCs w:val="24"/>
        </w:rPr>
        <w:t>МБУС «Ледовый дворец» г. Новомосковск</w:t>
      </w:r>
      <w:r>
        <w:rPr>
          <w:rFonts w:ascii="Times New Roman" w:hAnsi="Times New Roman" w:cs="Times New Roman"/>
          <w:sz w:val="24"/>
          <w:szCs w:val="24"/>
        </w:rPr>
        <w:t xml:space="preserve"> и регламентирует работу тренеров по подготовке гимнасток на этапах: начальной подготовки, спортивной специализации и совершенствовании спортивного мастерства. Программа рассчитана на 10 лет.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Спортивная школа, являясь учреждением  в области физической культуры и спорта, призвана создавать и развивать систему деятельности, в которой приоритетным является развитие потребности личности к познанию и творчеству, формированию идей здорового образа жизни, который максимально содействует раскрытию возможностей человека, самореализации его как личности, профессиональному самоопределению, достижению уровня спортивных успехов, сообразно способностям; способствует активному творческому долголетию индивидуума, увеличивает его жизненные силы, повышает сопротивляемость организма различного рода болезням.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Основная цель тренеров отделения художественной гимнастики </w:t>
      </w:r>
      <w:r>
        <w:rPr>
          <w:rFonts w:ascii="Times New Roman" w:hAnsi="Times New Roman" w:cs="Times New Roman"/>
          <w:bCs/>
          <w:sz w:val="24"/>
          <w:szCs w:val="24"/>
        </w:rPr>
        <w:t>МБУС «Ледовый дворец»» г. Новомосковск</w:t>
      </w:r>
      <w:r>
        <w:rPr>
          <w:rFonts w:ascii="Times New Roman" w:hAnsi="Times New Roman" w:cs="Times New Roman"/>
          <w:sz w:val="24"/>
          <w:szCs w:val="24"/>
        </w:rPr>
        <w:t xml:space="preserve"> – подготовка спортсменов высокой квалификации – резерва сборной команды Тульской области и России. Процесс достижения этой цели – это многолетняя целенаправленная подготовка гимнасток, которая предусматривает:</w:t>
      </w:r>
    </w:p>
    <w:p>
      <w:pPr>
        <w:numPr>
          <w:ilvl w:val="0"/>
          <w:numId w:val="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всесторонне гармоничное развитие внешних форм и функций организма занимающихся;</w:t>
      </w:r>
    </w:p>
    <w:p>
      <w:pPr>
        <w:numPr>
          <w:ilvl w:val="0"/>
          <w:numId w:val="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соразмерное развитие физических качеств гимнасток: силы, гибкости, координации, прыгучести, быстроты, равновесия и выносливости;</w:t>
      </w:r>
    </w:p>
    <w:p>
      <w:pPr>
        <w:numPr>
          <w:ilvl w:val="0"/>
          <w:numId w:val="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системы специальных знаний, умений и навыков, необходимых для успешной деятельности в художественной гимнастике;</w:t>
      </w:r>
    </w:p>
    <w:p>
      <w:pPr>
        <w:numPr>
          <w:ilvl w:val="0"/>
          <w:numId w:val="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морально-волевых и нравственно-эстетических качеств;</w:t>
      </w:r>
    </w:p>
    <w:p>
      <w:pPr>
        <w:numPr>
          <w:ilvl w:val="0"/>
          <w:numId w:val="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специальных эстетических качеств: музыкальности, танцевальности, выразительности и артистизма.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1"/>
          <w:numId w:val="5"/>
        </w:numPr>
        <w:spacing w:before="0" w:after="0" w:line="240" w:lineRule="auto"/>
        <w:jc w:val="center"/>
      </w:pPr>
      <w:r>
        <w:rPr>
          <w:rFonts w:ascii="Times New Roman" w:hAnsi="Times New Roman" w:eastAsia="Times New Roman" w:cs="Times New Roman"/>
          <w:b/>
          <w:sz w:val="24"/>
          <w:szCs w:val="24"/>
        </w:rPr>
        <w:t>Характеристика художественной гимнастики как вида спорта и его отличительные особенности</w:t>
      </w:r>
    </w:p>
    <w:p>
      <w:pPr>
        <w:pStyle w:val="577"/>
        <w:ind w:left="0" w:right="0" w:firstLine="709"/>
        <w:jc w:val="both"/>
      </w:pPr>
      <w:r>
        <w:rPr>
          <w:b/>
          <w:i/>
          <w:szCs w:val="24"/>
        </w:rPr>
        <w:t>Художественная гимнастика</w:t>
      </w:r>
      <w:r>
        <w:rPr>
          <w:szCs w:val="24"/>
        </w:rPr>
        <w:t xml:space="preserve"> – это сложно-координированный вид спорта, в котором спортсменки соревнуются в техническом мастерстве и выразительности исполнения сложных движений телом в сочетании с разнообразными манипуляциями предметами (скакалка, обруч, мяч, булавы, лента) под музыку. Художественная гимнастика является олимпийским видом спорта.</w:t>
      </w:r>
    </w:p>
    <w:p>
      <w:pPr>
        <w:pStyle w:val="577"/>
        <w:ind w:left="0" w:right="0" w:firstLine="709"/>
        <w:jc w:val="both"/>
      </w:pPr>
      <w:r>
        <w:rPr>
          <w:b/>
          <w:i/>
          <w:szCs w:val="24"/>
        </w:rPr>
        <w:t>Цель художественной гимнастики</w:t>
      </w:r>
      <w:r>
        <w:rPr>
          <w:szCs w:val="24"/>
        </w:rPr>
        <w:t xml:space="preserve"> – гармоничное развитие личности, направленное на всестороннее совершенствование двигательных способностей, укрепление здоровья и развитие психических функций.</w:t>
      </w:r>
    </w:p>
    <w:p>
      <w:pPr>
        <w:pStyle w:val="584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Художественная гимнастика – многоборье.</w:t>
      </w:r>
      <w:r>
        <w:rPr>
          <w:rFonts w:ascii="Times New Roman" w:hAnsi="Times New Roman" w:cs="Times New Roman"/>
          <w:sz w:val="24"/>
          <w:szCs w:val="24"/>
        </w:rPr>
        <w:t xml:space="preserve"> В программу соревнований включены упражнения с предметами (со скакалкой, обручем, мячом, булавами и лентой) и упражнения без предмета. Эти упражнения включают в себя как специфические элементы художественной гимнастики, так и танцевальные и акробатические элементы. Согласно правилам, гимнастки младших разрядов и мастеров спорта – по 4 видам программы согласно правилам FIG на текущий соревнуются по 4 видам программы (упражнение без предмета и 3 упражнения с предметами по выбору), спортсменки, выступающие по программе кандидатов в мастера спорта период. Существуют также групповые упражнения, когда выступают одновременно 5 гимнасток с одним или двумя видами предметов.</w:t>
      </w:r>
    </w:p>
    <w:p>
      <w:pPr>
        <w:pStyle w:val="577"/>
        <w:ind w:left="0" w:right="0" w:firstLine="567"/>
        <w:jc w:val="center"/>
        <w:rPr>
          <w:rFonts w:cs="Times New Roman"/>
          <w:b/>
          <w:sz w:val="24"/>
          <w:szCs w:val="24"/>
        </w:rPr>
      </w:pPr>
    </w:p>
    <w:p>
      <w:pPr>
        <w:pStyle w:val="577"/>
        <w:ind w:left="0" w:right="0" w:firstLine="567"/>
        <w:jc w:val="center"/>
      </w:pPr>
      <w:r>
        <w:rPr>
          <w:b/>
          <w:sz w:val="26"/>
          <w:szCs w:val="26"/>
        </w:rPr>
        <w:t>1.2. Специфика организации тренировочного процесса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учреждении организуется работа со спортсменами в течение календарного года.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Тренировочный процесс по художественной гимнастике ведется в соответствии с годовым тренировочным планом, рассчитанным на 52 недели.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Работа по индивидуальным планам спортивной подготовки осуществляется на этапе совершенствования спортивного мастерства, а также в праздничные дни и во время нахождения тренера в отпуске и командировках.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Основными формами осуществления спортивной подготовки являются: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групповые и индивидуальные тренировочные и теоретические занятия;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работа по индивидуальным планам;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тренировочные сборы;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участие в спортивных соревнованиях и мероприятиях;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инструкторская и судейская практика;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медико-восстановительные мероприятия;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тестирование и контроль.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Для проведения занятий на этапах совершенствования спортивного мастерства, кроме основного тренера допускается привлечение дополнительно второго тренера по хореографии при условии их одновременной работы с лицами, проходящими спортивную подготовку.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Расписание тренировочных занятий (тренировок) по художественной гимнастике утверждается после согласования с тренерским составом в целях установления более благоприятного режима тренировок, отдыха спортсменов, с учетом их занятий в образовательных организациях и других учреждениях.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При составлении расписания тренировок продолжительность одного тренировочного занятия рассчитывается в академических часах.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Допускается проведение тренировочных занятий одновременно с занимающимися из разных групп.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При этом должны соблюдаться все перечисленные ниже условия: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- разница в уровне подготовки спортсменов не превышает двух спортивных разрядов и (или) спортивных званий;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- не превышена единовременная пропускная способность спортивного сооружения;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 xml:space="preserve">- не превышен </w:t>
      </w:r>
      <w:r>
        <w:rPr>
          <w:szCs w:val="24"/>
        </w:rPr>
        <w:t>максимальный количественный состав</w:t>
      </w:r>
      <w:r>
        <w:rPr>
          <w:szCs w:val="24"/>
          <w:shd w:val="clear" w:color="auto" w:fill="FFFFFF"/>
        </w:rPr>
        <w:t xml:space="preserve"> объединенной группы.</w:t>
      </w:r>
    </w:p>
    <w:p>
      <w:pPr>
        <w:pStyle w:val="590"/>
        <w:shd w:val="clear" w:color="auto" w:fill="FFFFFF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Продолжительность тренировочных занятий:</w:t>
      </w:r>
    </w:p>
    <w:p>
      <w:pPr>
        <w:pStyle w:val="590"/>
        <w:shd w:val="clear" w:color="auto" w:fill="FFFFFF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на этапе начальной подготовки – до 2-х академических часов;</w:t>
      </w:r>
    </w:p>
    <w:p>
      <w:pPr>
        <w:pStyle w:val="590"/>
        <w:shd w:val="clear" w:color="auto" w:fill="FFFFFF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на тренировочном этапе (этапе спортивной специализации) – до 3-х академических часов;</w:t>
      </w:r>
    </w:p>
    <w:p>
      <w:pPr>
        <w:pStyle w:val="590"/>
        <w:shd w:val="clear" w:color="auto" w:fill="FFFFFF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на этапе совершенствования спортивного мастерства – до 4-х часов.</w:t>
      </w:r>
    </w:p>
    <w:p>
      <w:pPr>
        <w:pStyle w:val="590"/>
        <w:shd w:val="clear" w:color="auto" w:fill="FFFFFF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При проведении более 1 тренировочного занятия в день суммарная продолжительность занятий – до 8 академических часов.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Ежегодное планирование тренировочного процесса по художественной гимнастике осуществляется в соответствии со следующими сроками: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- перспективное планирование;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- ежегодное планирование;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- ежеквартальное планирование;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>- ежемесячное планирование.</w:t>
      </w:r>
    </w:p>
    <w:p>
      <w:pPr>
        <w:pStyle w:val="590"/>
        <w:shd w:val="clear" w:color="auto" w:fill="FFFFFF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После каждого года спортивной подготовки на этапах подготовки, для проверки результатов освоения программы, выполнения нормативных требований, спортсмены сдают нормативы итоговой аттестации.</w:t>
      </w:r>
    </w:p>
    <w:p>
      <w:pPr>
        <w:pStyle w:val="590"/>
        <w:shd w:val="clear" w:color="auto" w:fill="FFFFFF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 результатам сдачи нормативов итоговой аттестации осуществляется перевод спортсменов на следующий год этапа подготовки реализации программы.</w:t>
      </w:r>
    </w:p>
    <w:p>
      <w:pPr>
        <w:pStyle w:val="590"/>
        <w:shd w:val="clear" w:color="auto" w:fill="FFFFFF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течение года спортивной подготовки на этапах подготовки, для проверки результатов освоения нормативных требований в соответствии с программой спортсмены сдают нормативы промежуточной аттестации.</w:t>
      </w:r>
    </w:p>
    <w:p>
      <w:pPr>
        <w:pStyle w:val="590"/>
        <w:shd w:val="clear" w:color="auto" w:fill="FFFFFF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  <w:shd w:val="clear" w:color="auto" w:fill="FFFFFF"/>
        </w:rPr>
        <w:t xml:space="preserve"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</w:t>
      </w:r>
      <w:r>
        <w:rPr>
          <w:b/>
          <w:szCs w:val="24"/>
          <w:shd w:val="clear" w:color="auto" w:fill="FFFFFF"/>
        </w:rPr>
        <w:t>но не более 1 раза.</w:t>
      </w:r>
    </w:p>
    <w:p>
      <w:pPr>
        <w:pStyle w:val="577"/>
        <w:spacing w:line="276" w:lineRule="auto"/>
        <w:ind w:left="0" w:right="0" w:firstLine="567"/>
        <w:jc w:val="both"/>
        <w:rPr>
          <w:b/>
          <w:szCs w:val="24"/>
          <w:shd w:val="clear" w:color="auto" w:fill="FFFFFF"/>
        </w:rPr>
      </w:pPr>
    </w:p>
    <w:p>
      <w:pPr>
        <w:pStyle w:val="577"/>
        <w:ind w:left="567" w:right="0" w:firstLine="0"/>
        <w:jc w:val="center"/>
      </w:pPr>
      <w:r>
        <w:rPr>
          <w:b/>
          <w:sz w:val="26"/>
          <w:szCs w:val="26"/>
        </w:rPr>
        <w:t>1.3. Структура системы многолетней спортивной подготовки (этапы, уровни, ступени)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подготовки: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организационно-управленческий процесс</w:t>
      </w:r>
      <w:r>
        <w:rPr>
          <w:rFonts w:ascii="Times New Roman" w:hAnsi="Times New Roman" w:cs="Times New Roman"/>
          <w:sz w:val="24"/>
          <w:szCs w:val="24"/>
        </w:rPr>
        <w:t xml:space="preserve"> построения спортивной подготовки по этапам и периодам спортивной подготовки по художественной гимнастике;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система отбора и спортивной ориентации</w:t>
      </w:r>
      <w:r>
        <w:rPr>
          <w:rFonts w:ascii="Times New Roman" w:hAnsi="Times New Roman" w:cs="Times New Roman"/>
          <w:sz w:val="24"/>
          <w:szCs w:val="24"/>
        </w:rPr>
        <w:t>, представляющая собой процесс, направленный на выявление задатков у юных спортсменов, выраженных в спортивной предрасположенности к занятиям по художественной гимнастике и выявления индивидуальных возможностей в этом виде деятельности;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тренировочный процесс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основой спортивной подготовки, определяет характер и содержание всей двигательной деятельности, а также финансового, материально-технического, информационного, научного и медицинского обеспечения и восстановительных мероприятий. В процессе тренировочной деятельности спортсмен совершенствует свою физическую, техническую, тактическую и психическую подготовленность, а успешными предпосылками для достижения их высокого уровня является воспитание человека и уровень его интеллектуальных способностей;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- </w:t>
      </w:r>
      <w:r>
        <w:rPr>
          <w:i/>
          <w:szCs w:val="24"/>
        </w:rPr>
        <w:t>соревновательный процесс</w:t>
      </w:r>
      <w:r>
        <w:rPr>
          <w:szCs w:val="24"/>
        </w:rPr>
        <w:t>, учитывающий организацию и проведение спортивных соревнований и участие в них спортсменов в соответствии с Календарным планом физкультурных мероприятий и спортивных мероприятий, формируемым организацией на основе Единого календарного плана межрегиональных, всероссийских и международных физкультурных мероприятий и спортивных мероприятий. Является специфической формой деятельности в спорте, определяют цели и направленность подготовки, а также используется как одно из важнейших средств специализированной тренировки, позволяющей сравнивать и повышать уровень подготовленности спортсменов;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- </w:t>
      </w:r>
      <w:r>
        <w:rPr>
          <w:i/>
          <w:szCs w:val="24"/>
        </w:rPr>
        <w:t>процесс медико-биологического сопровождения</w:t>
      </w:r>
      <w:r>
        <w:rPr>
          <w:szCs w:val="24"/>
        </w:rPr>
        <w:t>, под которым понимается медицинское обеспечение, восстановительные и реабилитационные мероприятия;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- </w:t>
      </w:r>
      <w:r>
        <w:rPr>
          <w:i/>
          <w:szCs w:val="24"/>
        </w:rPr>
        <w:t>процесс ресурсного обеспечения</w:t>
      </w:r>
      <w:r>
        <w:rPr>
          <w:szCs w:val="24"/>
        </w:rPr>
        <w:t>, под которым понимается организация и планирование материально-технического обеспечения спортивной подготовки, обеспечение квалификационными кадрами.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Построения многолетней подготовки в художественной гимнастике содержат следующие компоненты: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iCs/>
          <w:szCs w:val="24"/>
        </w:rPr>
        <w:t>- этапы подготовки спортсмена на многие годы;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iCs/>
          <w:szCs w:val="24"/>
        </w:rPr>
        <w:t>- возраст спортсмена на каждом из этапов;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iCs/>
          <w:szCs w:val="24"/>
        </w:rPr>
        <w:t>- главные задачи подготовки;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iCs/>
          <w:szCs w:val="24"/>
        </w:rPr>
        <w:t>- основные средства и методики тренировок;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iCs/>
          <w:szCs w:val="24"/>
        </w:rPr>
        <w:t>- предельные тренировочные и соревновательные нагрузки.</w:t>
      </w:r>
    </w:p>
    <w:p>
      <w:pPr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этого структура системы многолетней подготовки по художественной гимнастики предусматривает планирование и изучение материала на трех этапах (таблица № 1).</w:t>
      </w:r>
    </w:p>
    <w:p>
      <w:pPr>
        <w:pStyle w:val="590"/>
        <w:spacing w:before="0" w:after="0" w:line="240" w:lineRule="auto"/>
        <w:ind w:left="0" w:right="0" w:firstLine="567"/>
        <w:contextualSpacing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Структура многолетней спортивной подготовки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984"/>
        <w:gridCol w:w="1702"/>
        <w:gridCol w:w="3695"/>
      </w:tblGrid>
      <w:t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</w:p>
        </w:tc>
        <w:tc>
          <w:tcPr>
            <w:tcW w:w="7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ind w:left="0" w:right="0" w:firstLine="56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Базовой подготовки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Свыше года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(спортивной специализации)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(СС)</w:t>
            </w:r>
          </w:p>
        </w:tc>
        <w:tc>
          <w:tcPr>
            <w:tcW w:w="3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Начальной спортивной специализации </w:t>
            </w:r>
          </w:p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 двух лет)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Максимальной реализации индивидуальных возможностей</w:t>
            </w: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Углубленной спортивной специализации (свыше двух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napToGrid w:val="0"/>
              <w:spacing w:before="0" w:after="0"/>
              <w:ind w:left="0" w:right="0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90"/>
              <w:widowControl w:val="0"/>
              <w:spacing w:before="0" w:after="0"/>
              <w:ind w:left="0"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Совершенствования спортивного мастерства</w:t>
            </w:r>
          </w:p>
        </w:tc>
      </w:tr>
    </w:tbl>
    <w:p>
      <w:pPr>
        <w:widowControl w:val="0"/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Для достижения основной цели подготовки спортсменов на каждом этапе необходимо обеспечить решение конкретных задач.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На этапе начальной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решаются следующие задачи: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к занятиям спортом; формирование широкого круга двигательных навыков и умений;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освоение основ техники по виду спорта художественная гимнастика;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всестороннее гармоничное развитие физических качеств;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укрепление здоровья спортсменов;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воспитание морально-волевых и этических качеств;</w:t>
      </w:r>
    </w:p>
    <w:p>
      <w:pPr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отбор перспективных юных спортсменов для дальнейших занятий видом спорта. </w:t>
      </w:r>
      <w:r>
        <w:rPr>
          <w:rFonts w:ascii="Times New Roman" w:hAnsi="Times New Roman" w:cs="Times New Roman"/>
          <w:i/>
          <w:sz w:val="24"/>
          <w:szCs w:val="24"/>
        </w:rPr>
        <w:t>На тренировочном этапе</w:t>
      </w:r>
      <w:r>
        <w:rPr>
          <w:rFonts w:ascii="Times New Roman" w:hAnsi="Times New Roman" w:cs="Times New Roman"/>
          <w:sz w:val="24"/>
          <w:szCs w:val="24"/>
        </w:rPr>
        <w:t xml:space="preserve"> решаются следующие задачи: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подготовки; </w:t>
      </w:r>
    </w:p>
    <w:p>
      <w:pPr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соревновательного опыта выступления на официальных спортивных соревнованиях по виду спорта художественная гимнастика; </w:t>
      </w:r>
    </w:p>
    <w:p>
      <w:pPr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спортивной мотивации; </w:t>
      </w:r>
    </w:p>
    <w:p>
      <w:pPr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укрепление здоровья спортсменов; </w:t>
      </w:r>
    </w:p>
    <w:p>
      <w:pPr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спортивной специализации.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На этапе совершенствования спортивного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решаются следующие задачи: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функциональных возможностей организма спортсменов;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общих и специальных физических качеств, техники, тактики в виде спорта;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 стабильности в демонстрации высоких спортивных результатов на спортивных соревнованиях;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индивидуальных планов спортивной подготовки;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поддержание высокого уровня мотивации на занятия видом спорта;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сохранение здоровья спортсменов. </w:t>
      </w:r>
    </w:p>
    <w:p>
      <w:pPr>
        <w:pStyle w:val="577"/>
        <w:ind w:left="709" w:right="0" w:firstLine="0"/>
        <w:jc w:val="center"/>
        <w:rPr>
          <w:rFonts w:cs="Times New Roman"/>
          <w:sz w:val="28"/>
          <w:szCs w:val="28"/>
        </w:rPr>
      </w:pPr>
    </w:p>
    <w:p>
      <w:pPr>
        <w:shd w:val="clear" w:color="auto" w:fill="FFFFFF"/>
        <w:spacing w:before="0" w:after="0" w:line="240" w:lineRule="auto"/>
        <w:ind w:left="360" w:right="0" w:firstLine="0"/>
        <w:jc w:val="center"/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НОРМАТИВНАЯ ЧАСТЬ</w:t>
      </w:r>
    </w:p>
    <w:p>
      <w:pPr>
        <w:shd w:val="clear" w:color="auto" w:fill="FFFFFF"/>
        <w:spacing w:before="0" w:after="0" w:line="240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Спортивная подготовка в спортивной школе осуществляется в соответствии с годовым тренировочным планом, рассчитанным на 52 недели. Включает тренировочные и спортивные мероприятия, в условиях спортивной школы и на выезде, а также предусматривает работу спортсменов по индивидуальным планам спортивной подготовки. </w:t>
      </w:r>
    </w:p>
    <w:p>
      <w:pPr>
        <w:shd w:val="clear" w:color="auto" w:fill="FFFFFF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before="0" w:after="0" w:line="240" w:lineRule="auto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2.1.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«художественная гимнастика»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Продолжительность спортивной подготовки установлена федеральным стандартом спортивной подготовки по виду спорта художественная гимнастика составляет: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- на этапе начальной подготовки – 2 года;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- на тренировочном этапе (этапе спортивной специализации) – 5 лет;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- на этапе совершенствования спортивного мастерства – не ограничена.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На этап начальной подготовки </w:t>
      </w:r>
      <w:r>
        <w:rPr>
          <w:rFonts w:ascii="Times New Roman" w:hAnsi="Times New Roman" w:eastAsia="Times New Roman" w:cs="Times New Roman"/>
          <w:sz w:val="24"/>
          <w:szCs w:val="24"/>
        </w:rPr>
        <w:t>зачисляются лица не моложе 6 лет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желающие заниматься художественной гимнастикой. Эти спортсмены не должны иметь медицинских противопоказаний для освоения программы, успешно сдать нормативы по общей физической и специальной физической подготовки для зачисления в группы на данном этапе.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1-ый год обучения:</w:t>
      </w:r>
      <w:r>
        <w:rPr>
          <w:rFonts w:ascii="Times New Roman" w:hAnsi="Times New Roman" w:cs="Times New Roman"/>
          <w:sz w:val="24"/>
          <w:szCs w:val="24"/>
        </w:rPr>
        <w:t xml:space="preserve"> развитие специальных физических качеств, воспитание музыкальности и танцевальности, изучение основ техники художественной гимнастики в объеме классификационной программы 3 и 2 юношеского разряда при участии в соревнованиях.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2-ой год обучения:</w:t>
      </w:r>
      <w:r>
        <w:rPr>
          <w:rFonts w:ascii="Times New Roman" w:hAnsi="Times New Roman" w:cs="Times New Roman"/>
          <w:sz w:val="24"/>
          <w:szCs w:val="24"/>
        </w:rPr>
        <w:t xml:space="preserve"> развитие специальных физических качеств, воспитание музыкальности и танцевальности, изучение основ техники художественной гимнастики в объеме классификационной программы 1 юношеского разряда при участии в соревнованиях.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На тренировочный этап (этап спортивной специализации) </w:t>
      </w:r>
      <w:r>
        <w:rPr>
          <w:rFonts w:ascii="Times New Roman" w:hAnsi="Times New Roman" w:eastAsia="Times New Roman" w:cs="Times New Roman"/>
          <w:sz w:val="24"/>
          <w:szCs w:val="24"/>
        </w:rPr>
        <w:t>зачисляются дети не моложе 8 лет. Эти спортсмены должны успешно сдать нормативы по общей физической и специальной физической подготовки для зачисления в группы на данном этапе.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1-ый год обучения:</w:t>
      </w:r>
      <w:r>
        <w:rPr>
          <w:rFonts w:ascii="Times New Roman" w:hAnsi="Times New Roman" w:cs="Times New Roman"/>
          <w:sz w:val="24"/>
          <w:szCs w:val="24"/>
        </w:rPr>
        <w:t xml:space="preserve"> развитие специальных физических качеств, воспитание артистизма и выразительности, изучение основ техники художественной гимнастики в объеме классификационной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разряда при участии в соревнованиях.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2-ой год обучения:</w:t>
      </w:r>
      <w:r>
        <w:rPr>
          <w:rFonts w:ascii="Times New Roman" w:hAnsi="Times New Roman" w:cs="Times New Roman"/>
          <w:sz w:val="24"/>
          <w:szCs w:val="24"/>
        </w:rPr>
        <w:t xml:space="preserve"> развитие специальных физических качеств, воспитание артистизма и выразительности, изучение основ техники художественной гимнастики в объеме классификационной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разряда, при участии в соревнованиях.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3-ий год обучения:</w:t>
      </w:r>
      <w:r>
        <w:rPr>
          <w:rFonts w:ascii="Times New Roman" w:hAnsi="Times New Roman" w:cs="Times New Roman"/>
          <w:sz w:val="24"/>
          <w:szCs w:val="24"/>
        </w:rPr>
        <w:t xml:space="preserve"> развитие специальных физических качеств, воспитание артистизма и выразительности, изучение техники художественной гимнастики в объеме программы II-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разряда, ознакомление с правилами соревнований, приобретение инструкторских и судейских навыков, участие в соревнованиях;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4-ый год обучения: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специальных физических качеств, изучение техники художественной гимнастики в объеме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разряда, участие в соревнованиях приобретение инструкторских и судейских навыков, участие в соревнованиях.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5-ый год обучения: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специальных физических качеств, освоение и совершенствование техники художественной гимнастики в объеме программы КМС, участие в соревнованиях по программе КМС, совершенствование инструкторских и судейских навыков.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На этап совершенствования спортивного мастерства </w:t>
      </w:r>
      <w:r>
        <w:rPr>
          <w:rFonts w:ascii="Times New Roman" w:hAnsi="Times New Roman" w:eastAsia="Times New Roman" w:cs="Times New Roman"/>
          <w:sz w:val="24"/>
          <w:szCs w:val="24"/>
        </w:rPr>
        <w:t>зачисляются спортсмены не моложе 13 лет и старше. Эти спортсмены должны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данном этапе совершенствуются специальные физические качества, осваивается техника художественной гимнастики в объеме программы мастера спорта. Также ставятся такие задачи как: участие в соревнованиях по программе МС, достижение стабильно высоких результатов выступлений на Всероссийских соревнованиях, совершенствование инструкторских и судейских навыков.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Спортивная подготовка строится с учетом режима и загруженности, занимающихся в общеобразовательной школе (или другом учебном заведении). В предэкзаменационные и экзаменационные периоды, учитывая успеваемость каждой гимнастки, тренер может корректировать индивидуальный план тренировок.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Минимальные требования к возрасту и количеству лиц, проходящих спортивную подготовку в группах на этапах спортивной подготовки, представлены в таблице № 2</w:t>
      </w:r>
      <w:r>
        <w:t xml:space="preserve">. 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  <w:gridCol w:w="2622"/>
        <w:gridCol w:w="1982"/>
        <w:gridCol w:w="2011"/>
      </w:tblGrid>
      <w:t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Продолжительность этапов (в годах)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Минимальный возраст для зачисления в группы (лет)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Тренировочный этап (этап спортивной</w:t>
            </w:r>
          </w:p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>
      <w:pPr>
        <w:shd w:val="clear" w:color="auto" w:fill="FFFFFF"/>
        <w:spacing w:before="0" w:after="0" w:line="240" w:lineRule="auto"/>
        <w:ind w:left="0" w:righ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2.2. Соотношение объемов тренировочного процесса на этапах  </w:t>
      </w: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спортивной подготовки по виду спорта «художественная гимнастика»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Построение процесса спортивной подготовки в спортивной школе осуществляется с учетом соотношения средств и методов применения видов спортивной подготовки, количества занятий, индивидуальных особенностей спортсмена, периода подготовки, решаемых тренировочных задач (Таблица 3). </w:t>
      </w: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Соотношение объемов тренировочного процесса на этапах спортивной подготовки </w:t>
      </w:r>
    </w:p>
    <w:tbl>
      <w:tblPr>
        <w:tblStyle w:val="7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2409"/>
        <w:gridCol w:w="1984"/>
        <w:gridCol w:w="1986"/>
        <w:gridCol w:w="227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6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спортивной подготовки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snapToGrid w:val="0"/>
              <w:ind w:left="0" w:righ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snapToGrid w:val="0"/>
              <w:ind w:left="0" w:righ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ind w:left="0" w:right="0" w:firstLine="8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физической нагрузки (%), в том числе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67-93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55-77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16 - 24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8 - 13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17 - 24</w:t>
            </w:r>
          </w:p>
        </w:tc>
      </w:tr>
      <w:t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(%)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подготовки, не связанные с физической нагрузкой, в том числе тактическая теоретическая, психологическая (%)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12 - 17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89"/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</w:tr>
    </w:tbl>
    <w:p>
      <w:pPr>
        <w:pStyle w:val="24"/>
        <w:spacing w:before="0" w:after="0"/>
        <w:ind w:left="0" w:right="0" w:firstLine="709"/>
        <w:jc w:val="right"/>
      </w:pPr>
      <w:r>
        <w:rPr>
          <w:b w:val="0"/>
          <w:bCs/>
          <w:iCs/>
          <w:sz w:val="22"/>
          <w:szCs w:val="22"/>
          <w:lang w:val="ru-RU"/>
        </w:rPr>
        <w:t>Таблица № 4</w:t>
      </w:r>
    </w:p>
    <w:p>
      <w:pPr>
        <w:pStyle w:val="24"/>
        <w:spacing w:before="0" w:after="0"/>
        <w:ind w:left="0" w:right="0" w:firstLine="709"/>
      </w:pPr>
      <w:r>
        <w:rPr>
          <w:i/>
          <w:szCs w:val="28"/>
          <w:lang w:val="ru-RU"/>
        </w:rPr>
        <w:t>Виды спортивной подготовки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210"/>
        <w:gridCol w:w="2937"/>
        <w:gridCol w:w="4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Виды подготовки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Компоненты (подвиды)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Направленность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Физическая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Общефизическая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Повышение общей дееспособности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Специально-физическая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специальных физических качеств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Специально-двигательная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специальных способностей, необходимых для успешного освоения упражнений с предметами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Функциональная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«Выведение» гимнасток на высокие объемы и интенсивности нагрузок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Реабилитационно-восстановительная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Профилактика неблагоприятных последствий и восстановление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Техническая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Беспредметная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Освоение техники упражнений без предмета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Освоение техники упражнений с предметами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Хореографическая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Освоение элементов классического, историко-бытового, народного и современного танцев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Музыкально-двигательная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Освоение элементов музыкальной грамоты, развитие музыкальности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Композиционно-исполнительская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 и отработка соревновательных программ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Психологическая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Базовая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Психологическое развитие, образование, обучение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 тренировкам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значимых мотивов и благоприятных отношений к тренировочным требованиям и нагрузкам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 соревнованиям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состояния «боевой готовности», способности к сосредоточенности и мобилизации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После-соревновательная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результатов соревнований, постановка задач на будущее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Тактическая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Индивидуальная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соревновательной программы, распределение сил, разработка тактики поведения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0"/>
              </w:tabs>
              <w:snapToGrid w:val="0"/>
              <w:spacing w:before="0"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0"/>
              </w:tabs>
              <w:snapToGrid w:val="0"/>
              <w:spacing w:before="0"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Cs w:val="24"/>
              </w:rPr>
              <w:t xml:space="preserve">Групповая 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Подготовка соревновательной программы, подбор расстановка и отработка взаимодействия гимнасток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Командная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команды, определение задач, очередности выступления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Теоретическая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Лекционная</w:t>
            </w:r>
          </w:p>
        </w:tc>
        <w:tc>
          <w:tcPr>
            <w:tcW w:w="4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Приобретение системы специальных знаний, необходимых для успешной деятельности в художественной гимнастике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ходе практических занятий</w:t>
            </w:r>
          </w:p>
        </w:tc>
        <w:tc>
          <w:tcPr>
            <w:tcW w:w="4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Самостоятельная</w:t>
            </w:r>
          </w:p>
        </w:tc>
        <w:tc>
          <w:tcPr>
            <w:tcW w:w="4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Соревновательная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Соревнования</w:t>
            </w:r>
          </w:p>
        </w:tc>
        <w:tc>
          <w:tcPr>
            <w:tcW w:w="4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Приобретение соревновательного опыта, повышение устойчивости к стрессу и надежности выступлений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Модельные тренировки</w:t>
            </w:r>
          </w:p>
        </w:tc>
        <w:tc>
          <w:tcPr>
            <w:tcW w:w="4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tabs>
                <w:tab w:val="left" w:pos="1562"/>
              </w:tabs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Прикидки (контрольные прогоны)</w:t>
            </w:r>
          </w:p>
        </w:tc>
        <w:tc>
          <w:tcPr>
            <w:tcW w:w="4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>
      <w:pPr>
        <w:pStyle w:val="24"/>
        <w:spacing w:before="0" w:after="0"/>
        <w:ind w:left="0" w:right="0" w:firstLine="709"/>
        <w:rPr>
          <w:i/>
          <w:szCs w:val="28"/>
          <w:lang w:val="ru-RU"/>
        </w:rPr>
      </w:pPr>
    </w:p>
    <w:p>
      <w:pPr>
        <w:pStyle w:val="2"/>
        <w:spacing w:before="0" w:after="0"/>
      </w:pPr>
      <w:r>
        <w:rPr>
          <w:rFonts w:ascii="Times New Roman" w:hAnsi="Times New Roman" w:eastAsia="Calibri" w:cs="Times New Roman"/>
          <w:bCs w:val="0"/>
          <w:sz w:val="24"/>
          <w:szCs w:val="24"/>
        </w:rPr>
        <w:t>2.3.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 w:val="0"/>
          <w:kern w:val="0"/>
          <w:sz w:val="26"/>
          <w:szCs w:val="26"/>
        </w:rPr>
        <w:t>Планируемые показатели соревновательной деятельности</w:t>
      </w:r>
    </w:p>
    <w:p>
      <w:pPr>
        <w:pStyle w:val="2"/>
        <w:spacing w:before="0" w:after="0"/>
      </w:pPr>
      <w:r>
        <w:rPr>
          <w:rFonts w:ascii="Times New Roman" w:hAnsi="Times New Roman" w:eastAsia="Calibri" w:cs="Times New Roman"/>
          <w:bCs w:val="0"/>
          <w:kern w:val="0"/>
          <w:sz w:val="26"/>
          <w:szCs w:val="26"/>
        </w:rPr>
        <w:t>по виду спорта «художественная гимнастика»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Соревнования - важная составная часть спортивной подготовки спортсменов и должны планироваться таким образом, чтобы по своей направленности и степени трудности они соответствовали задачам, поставленным спортсменами на данном этапе многолетней спортивной подготовки.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Различают: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- </w:t>
      </w:r>
      <w:r>
        <w:rPr>
          <w:i/>
          <w:szCs w:val="24"/>
        </w:rPr>
        <w:t xml:space="preserve">контрольные </w:t>
      </w:r>
      <w:r>
        <w:rPr>
          <w:bCs/>
          <w:i/>
          <w:szCs w:val="24"/>
        </w:rPr>
        <w:t>соревнования</w:t>
      </w:r>
      <w:r>
        <w:rPr>
          <w:bCs/>
          <w:szCs w:val="24"/>
        </w:rPr>
        <w:t xml:space="preserve">, в которых </w:t>
      </w:r>
      <w:r>
        <w:rPr>
          <w:szCs w:val="24"/>
        </w:rPr>
        <w:t>выявляются возможности спортсмена, уровень его подготовленности, эффективность подготовки. С учетом их результатов разрабатывается программа последующей подготовки. Контрольную функцию могут выполнять как официальные соревнования, так и специально организованные контрольные соревнования.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- </w:t>
      </w:r>
      <w:r>
        <w:rPr>
          <w:i/>
          <w:szCs w:val="24"/>
        </w:rPr>
        <w:t>отборочные соревнования</w:t>
      </w:r>
      <w:r>
        <w:rPr>
          <w:szCs w:val="24"/>
        </w:rPr>
        <w:t>, по итогам которых комплектуются команды, отбираются участники главных соревнований. В зависимости от принципа комплектования состава участников главных соревнований, в отборочных соревнованиях перед спортсменом ставится задача завоевать первое или одно из первых мест, выполнить контрольный норматив, позволяющий надеяться на успешное выступление в основных соревнованиях.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- </w:t>
      </w:r>
      <w:r>
        <w:rPr>
          <w:bCs/>
          <w:i/>
          <w:szCs w:val="24"/>
        </w:rPr>
        <w:t>основные соревнования</w:t>
      </w:r>
      <w:r>
        <w:rPr>
          <w:bCs/>
          <w:szCs w:val="24"/>
        </w:rPr>
        <w:t xml:space="preserve">, цель которых </w:t>
      </w:r>
      <w:r>
        <w:rPr>
          <w:szCs w:val="24"/>
        </w:rPr>
        <w:t>достижение победы или завоевание возможно более высоких мест на определенном этапе многолетней спортивной подготовки.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- </w:t>
      </w:r>
      <w:r>
        <w:rPr>
          <w:i/>
          <w:szCs w:val="24"/>
        </w:rPr>
        <w:t xml:space="preserve">главные соревнования, </w:t>
      </w:r>
      <w:r>
        <w:rPr>
          <w:szCs w:val="24"/>
        </w:rPr>
        <w:t xml:space="preserve">в которых </w:t>
      </w:r>
      <w:r>
        <w:rPr>
          <w:color w:val="101010"/>
          <w:szCs w:val="24"/>
          <w:shd w:val="clear" w:color="auto" w:fill="FFFFFF"/>
        </w:rPr>
        <w:t>спортсмен ориентируется на достижение максимально высоких результатов, полную мобилизацию и проявление физических, технических, тактических и психических возможностей. Целью участия в главных соревнованиях является достижение победы или завоевание возможно более высокого места.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Планируемые (количественные) показатели соревновательной деятельности по виду спорта «художественная гимнастика» представлены в таблице № 5.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987"/>
        <w:gridCol w:w="987"/>
        <w:gridCol w:w="1702"/>
        <w:gridCol w:w="1560"/>
        <w:gridCol w:w="2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Виды соревнований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>
      <w:pPr>
        <w:pStyle w:val="24"/>
        <w:spacing w:before="0" w:after="0"/>
        <w:ind w:left="0" w:right="0" w:firstLine="709"/>
        <w:rPr>
          <w:i/>
          <w:szCs w:val="28"/>
          <w:lang w:val="ru-RU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2.4. Режимы тренировочной работы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Тренировочный процесс в спортивной школе проходит в соответствии с годовым планом спортивной подготовки в течение всего календарного года и рассчитан на 52 недели, из которых 46 недель тренировочные занятия проводятся непосредственно в условиях спортивной школы и дополнительно 6 недель – в условиях спортивного лагеря и по индивидуальным планам спортивной подготовки.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Основными формами и средствами осуществления тренировочного процесса являются: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групповые и индивидуальные тренировочные и теоретические занятия;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работа по индивидуальным планам спортивной подготовки;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тренировочные сборы;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участие в спортивных соревнованиях;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инструкторская и судейская практика;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медико-восстановительные мероприятия;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тестирование и контроль.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осуществляется на этапе совершенствования спортивного мастерства.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Недельный режим тренировочного процесса на этапах спортивной подготовки по виду спорта «художественная гимнастика» составляет: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Таблица № 6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835"/>
        <w:gridCol w:w="2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 этапа спортивной подготовки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Период подготовки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Максимальный режим тренировочной нагрузки (час/неделю)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Тренировочный этап (этап спортивной</w:t>
            </w:r>
          </w:p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12-15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15-18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20-24</w:t>
            </w:r>
          </w:p>
        </w:tc>
      </w:tr>
    </w:tbl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Тренировочный процесс в спортивной школе проводится в соответствии с расписанием тренировочных занятий, в котором указывается еженедельный график проведения занятий по группам подготовки. Расписание утверждается руководителем и согласовывается с тренерским советом в целях установления наиболее благоприятного режима тренировочного процесса, отдыха спортсменов.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расписания тренировочных занятий продолжительность одного тренировочного занятия рассчитываются с учетом возрастных особенностей, этапа спортивной подготовки и объемов тренировочного процесса (Таблицы 2, 6) </w:t>
      </w:r>
    </w:p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2.5. Медицинские, возрастные и психофизические требования к лицам, проходящим спортивную подготовку</w:t>
      </w:r>
    </w:p>
    <w:p>
      <w:pPr>
        <w:spacing w:before="0" w:after="0"/>
        <w:ind w:left="0" w:right="0" w:firstLine="709"/>
        <w:jc w:val="both"/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Медицинские требования</w:t>
      </w:r>
    </w:p>
    <w:p>
      <w:pPr>
        <w:spacing w:before="0" w:after="0"/>
        <w:ind w:left="0" w:right="0" w:firstLine="709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Лицо, желающее пройти спортивную подготовку по художественной гимнастике, может быть зачислено на этап начальной подготовки только при наличии медицинских документов, подтверждающих отсутствие противопоказаний для освоения программы спортивной подготовки.</w:t>
      </w:r>
    </w:p>
    <w:p>
      <w:pPr>
        <w:spacing w:before="0" w:after="0"/>
        <w:ind w:left="0" w:right="0" w:firstLine="709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Начиная с тренировочного этапа (этапа начальной и углубленной спортивной специализации), спортсмены должны пройти медицинские осмотры во врачебно-физкультурном диспансере.</w:t>
      </w:r>
    </w:p>
    <w:p>
      <w:pPr>
        <w:spacing w:before="0" w:after="0"/>
        <w:ind w:left="0" w:right="0" w:firstLine="709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Организация обеспечивает контроль за своевременным прохождением спортсменами медицинского осмотра.</w:t>
      </w:r>
    </w:p>
    <w:p>
      <w:pPr>
        <w:pStyle w:val="577"/>
        <w:spacing w:line="276" w:lineRule="auto"/>
        <w:ind w:left="0" w:right="0" w:firstLine="709"/>
        <w:jc w:val="both"/>
      </w:pPr>
      <w:r>
        <w:rPr>
          <w:b/>
          <w:i/>
          <w:szCs w:val="24"/>
        </w:rPr>
        <w:t>Возрастные требования.</w:t>
      </w:r>
    </w:p>
    <w:p>
      <w:pPr>
        <w:pStyle w:val="577"/>
        <w:spacing w:line="276" w:lineRule="auto"/>
        <w:ind w:left="0" w:right="0" w:firstLine="709"/>
        <w:jc w:val="both"/>
      </w:pPr>
      <w:r>
        <w:rPr>
          <w:szCs w:val="24"/>
        </w:rPr>
        <w:t>Возраст занимающихся определяется годом рождения и является минимальным для зачисления в группы этапа спортивной подготовки.</w:t>
      </w:r>
    </w:p>
    <w:p>
      <w:pPr>
        <w:pStyle w:val="577"/>
        <w:spacing w:line="276" w:lineRule="auto"/>
        <w:ind w:left="0" w:right="0" w:firstLine="709"/>
        <w:jc w:val="both"/>
      </w:pPr>
      <w:r>
        <w:rPr>
          <w:szCs w:val="24"/>
        </w:rPr>
        <w:t>Зачисление в группы на этапах спортивной подготовки осуществляется с учетом требований к минимальному возрасту лиц, установленных федеральным стандартом спортивной подготовки по виду спорта «художественная гимнастика» и указанных в таблице № 2 настоящей программы.</w:t>
      </w:r>
    </w:p>
    <w:p>
      <w:pPr>
        <w:pStyle w:val="577"/>
        <w:spacing w:line="276" w:lineRule="auto"/>
        <w:ind w:left="0" w:right="0" w:firstLine="709"/>
        <w:jc w:val="both"/>
      </w:pPr>
      <w:r>
        <w:rPr>
          <w:szCs w:val="24"/>
        </w:rPr>
        <w:t>Спортсмены, успешно проходящие спортивную подготовку и выполняющие минимальные нормативные требования, до окончания освоения данной программы на соответствующем этапе спортивной подготовки не могут быть отчислены из учреждения по возрастному критерию.</w:t>
      </w:r>
    </w:p>
    <w:p>
      <w:pPr>
        <w:pStyle w:val="577"/>
        <w:spacing w:line="276" w:lineRule="auto"/>
        <w:ind w:left="0" w:right="0" w:firstLine="709"/>
        <w:jc w:val="both"/>
      </w:pPr>
      <w:r>
        <w:rPr>
          <w:szCs w:val="24"/>
        </w:rPr>
        <w:t>Биологическим возрастом определяется уровень физического развития, двигательные возможности занимающихся, степень их полового созревания.</w:t>
      </w:r>
    </w:p>
    <w:p>
      <w:pPr>
        <w:pStyle w:val="577"/>
        <w:ind w:left="0" w:right="0" w:firstLine="709"/>
        <w:jc w:val="both"/>
      </w:pPr>
      <w:r>
        <w:rPr>
          <w:b/>
          <w:i/>
          <w:szCs w:val="24"/>
        </w:rPr>
        <w:t>Психофизические требования.</w:t>
      </w:r>
    </w:p>
    <w:p>
      <w:pPr>
        <w:spacing w:before="0" w:after="0"/>
        <w:ind w:left="0" w:right="0" w:firstLine="709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К спортсменам, проходящим спортивную подготовку, предъявляются большие психофизические требования.</w:t>
      </w:r>
    </w:p>
    <w:p>
      <w:pPr>
        <w:pStyle w:val="577"/>
        <w:spacing w:line="276" w:lineRule="auto"/>
        <w:ind w:left="0" w:right="0" w:firstLine="709"/>
        <w:jc w:val="both"/>
      </w:pPr>
      <w:r>
        <w:rPr>
          <w:szCs w:val="24"/>
        </w:rPr>
        <w:t>Психофизические состояния оказывают на деятельность спортсмена положительное и отрицательное влияние. Возникновение предсоревновательного возбуждения способствует настрою спортсмена на предстоящую деятельность, помогает мобилизовать к работе вегетативные функции. В то же время чрезмерное возбуждение перед соревнованиями может играть и отрицательную роль, нарушая стереотип, навыки, снижая внимание, память и другие процессы, и функции. Утомление, ухудшающее спортивный результат на соревнованиях, в тренировочном процессе необходимо, так как без него не будет реакции сверх восстановления, следовательно, и роста тренированности.</w:t>
      </w:r>
    </w:p>
    <w:p>
      <w:pPr>
        <w:pStyle w:val="606"/>
        <w:spacing w:line="276" w:lineRule="auto"/>
      </w:pPr>
      <w:r>
        <w:rPr>
          <w:sz w:val="24"/>
          <w:szCs w:val="24"/>
        </w:rPr>
        <w:t xml:space="preserve">Каждый спортсмен испытывает перед соревнованием сложные эмоционально-волевые состояния, которые определяются перестройкой психологических и физиологических процессов в организме. Одни спортсмены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спортсменов возникает перевозбуждение или апатия, неуверенность, боязнь поражения – все это ухудшает готовность организма, снижает возможности спортсмена. </w:t>
      </w:r>
    </w:p>
    <w:p>
      <w:pPr>
        <w:pStyle w:val="577"/>
        <w:spacing w:line="276" w:lineRule="auto"/>
        <w:ind w:left="0" w:right="0" w:firstLine="709"/>
        <w:jc w:val="both"/>
      </w:pPr>
      <w:r>
        <w:rPr>
          <w:szCs w:val="24"/>
        </w:rPr>
        <w:t>Состояния, возникающие у спортсмена, в спортивной деятельности представлены в таблице № 7.</w:t>
      </w:r>
    </w:p>
    <w:p>
      <w:pPr>
        <w:pStyle w:val="577"/>
        <w:ind w:left="0" w:right="0" w:firstLine="709"/>
        <w:jc w:val="center"/>
      </w:pPr>
      <w:r>
        <w:rPr>
          <w:b/>
          <w:sz w:val="28"/>
          <w:szCs w:val="28"/>
        </w:rPr>
        <w:t>Психофизические состояния спортсменов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center"/>
            </w:pPr>
            <w:r>
              <w:rPr>
                <w:szCs w:val="28"/>
              </w:rPr>
              <w:t>Спортивная деятельность</w:t>
            </w:r>
          </w:p>
        </w:tc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center"/>
            </w:pPr>
            <w:r>
              <w:rPr>
                <w:szCs w:val="28"/>
              </w:rPr>
              <w:t>Состояние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szCs w:val="28"/>
              </w:rPr>
              <w:t>В тренировочной</w:t>
            </w:r>
          </w:p>
        </w:tc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center"/>
            </w:pPr>
            <w:r>
              <w:rPr>
                <w:szCs w:val="28"/>
              </w:rPr>
              <w:t>тревожность, неуверенность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szCs w:val="28"/>
              </w:rPr>
              <w:t>В предсоревновательной</w:t>
            </w:r>
          </w:p>
        </w:tc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center"/>
            </w:pPr>
            <w:r>
              <w:rPr>
                <w:szCs w:val="28"/>
              </w:rPr>
              <w:t>волнение, стартовая лихорадка,</w:t>
            </w:r>
          </w:p>
          <w:p>
            <w:pPr>
              <w:pStyle w:val="577"/>
              <w:widowControl w:val="0"/>
              <w:jc w:val="center"/>
            </w:pPr>
            <w:r>
              <w:rPr>
                <w:szCs w:val="28"/>
              </w:rPr>
              <w:t>стартовая апатия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szCs w:val="28"/>
              </w:rPr>
              <w:t>В соревновательной</w:t>
            </w:r>
          </w:p>
        </w:tc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center"/>
            </w:pPr>
            <w:r>
              <w:rPr>
                <w:szCs w:val="28"/>
              </w:rPr>
              <w:t>мобильность, мертвая точка,</w:t>
            </w:r>
          </w:p>
          <w:p>
            <w:pPr>
              <w:pStyle w:val="577"/>
              <w:widowControl w:val="0"/>
              <w:jc w:val="center"/>
            </w:pPr>
            <w:r>
              <w:rPr>
                <w:szCs w:val="28"/>
              </w:rPr>
              <w:t>второе дыхание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szCs w:val="28"/>
              </w:rPr>
              <w:t>В после соревновательной</w:t>
            </w:r>
          </w:p>
        </w:tc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center"/>
            </w:pPr>
            <w:r>
              <w:rPr>
                <w:szCs w:val="28"/>
              </w:rPr>
              <w:t>фрустрация, воодушевление, радость</w:t>
            </w:r>
          </w:p>
        </w:tc>
      </w:tr>
    </w:tbl>
    <w:p>
      <w:pPr>
        <w:pStyle w:val="606"/>
        <w:spacing w:line="276" w:lineRule="auto"/>
      </w:pPr>
    </w:p>
    <w:p>
      <w:pPr>
        <w:pStyle w:val="606"/>
        <w:spacing w:line="276" w:lineRule="auto"/>
        <w:ind w:left="0" w:right="0" w:firstLine="567"/>
      </w:pPr>
      <w:r>
        <w:rPr>
          <w:sz w:val="24"/>
          <w:szCs w:val="24"/>
        </w:rPr>
        <w:t xml:space="preserve"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 </w:t>
      </w:r>
    </w:p>
    <w:p>
      <w:pPr>
        <w:pStyle w:val="606"/>
        <w:spacing w:line="276" w:lineRule="auto"/>
        <w:ind w:left="0" w:right="0" w:firstLine="567"/>
      </w:pPr>
      <w:r>
        <w:rPr>
          <w:sz w:val="24"/>
          <w:szCs w:val="24"/>
        </w:rPr>
        <w:t xml:space="preserve">- спортсмен не должен внешне выражать сильное волнение, неуверенность, наоборот, мимикой, движениями он должен стараться выразить состояние уверенности, бодрости и т.п.; </w:t>
      </w:r>
    </w:p>
    <w:p>
      <w:pPr>
        <w:pStyle w:val="606"/>
        <w:spacing w:line="276" w:lineRule="auto"/>
        <w:ind w:left="0" w:right="0" w:firstLine="567"/>
      </w:pPr>
      <w:r>
        <w:rPr>
          <w:sz w:val="24"/>
          <w:szCs w:val="24"/>
        </w:rPr>
        <w:t xml:space="preserve">- 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 </w:t>
      </w:r>
    </w:p>
    <w:p>
      <w:pPr>
        <w:pStyle w:val="606"/>
        <w:spacing w:line="276" w:lineRule="auto"/>
        <w:ind w:left="0" w:right="0" w:firstLine="567"/>
      </w:pPr>
      <w:r>
        <w:rPr>
          <w:sz w:val="24"/>
          <w:szCs w:val="24"/>
        </w:rPr>
        <w:t xml:space="preserve">- произвольная регуляция дыхания при помощи специальных дыхательных упражнений различных по глубине, интенсивности, частоте, ритму, продолжительности; </w:t>
      </w:r>
    </w:p>
    <w:p>
      <w:pPr>
        <w:pStyle w:val="606"/>
        <w:spacing w:line="276" w:lineRule="auto"/>
        <w:ind w:left="0" w:right="0" w:firstLine="567"/>
      </w:pPr>
      <w:r>
        <w:rPr>
          <w:sz w:val="24"/>
          <w:szCs w:val="24"/>
        </w:rPr>
        <w:t xml:space="preserve">- применение специальных приемов массажа и самомассажа, оказывающих на спортсмена успокаивающее или возбуждающее воздействие; в одних случаях музыкальное сопровождение способствует бодрому, веселому настроению, повышает эмоциональный тонус, в других воздействует успокаивающе; </w:t>
      </w:r>
    </w:p>
    <w:p>
      <w:pPr>
        <w:pStyle w:val="606"/>
        <w:spacing w:line="276" w:lineRule="auto"/>
        <w:ind w:left="0" w:right="0" w:firstLine="567"/>
      </w:pPr>
      <w:r>
        <w:rPr>
          <w:sz w:val="24"/>
          <w:szCs w:val="24"/>
        </w:rPr>
        <w:t xml:space="preserve">- воздействие при помощи слова; большую роль играет применение самоприказа, самоободрения, самопобуждения («я выиграю», «я добьюсь», «я должен» и т.д.). </w:t>
      </w:r>
    </w:p>
    <w:p>
      <w:pPr>
        <w:pStyle w:val="606"/>
        <w:spacing w:line="276" w:lineRule="auto"/>
        <w:ind w:left="0" w:right="0" w:firstLine="567"/>
      </w:pPr>
      <w:r>
        <w:rPr>
          <w:sz w:val="24"/>
          <w:szCs w:val="24"/>
        </w:rPr>
        <w:t>Успех выступления спортсмена в соревнованиях во многом зависит от умелого наставления тренера на результат.</w:t>
      </w: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2.6. Предельные тренировочные нагрузки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Эффективность роста спортивного мастерства во многом зависит от рациональной структуры тренировочных нагрузок.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Одной из основных проблем методики многолетней тренировки в художественной гимнастике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занятиях, так и в различных циклах тренировочного процесса.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Величина тренировочной нагрузки должна совпадать с адаптационными возможностями организма в каждый возрастной период. Слабые воздействия не оказывают существенного влияния на организм, при чрезмерно сильных воздействиях может произойти преждевременное исчерпание адаптационных возможностей, и к возрасту наивысших достижений организм подойдет истощенным.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Узловой структурной единицей тренировочного процесса является отдельное занятие, в ходе которого используются средства и методы, направленные на решение задач физической, технико-тактической, психической и специальной волевой подготовки.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подготовленности, совершенствование оптимальной техники, тактики и т.д. Подбор упражнений, их количество определяют направленность занятия и его нагрузку. Основным фактором, определяющим степень воздействия тренировочного занятия на организм спортсмена, является величина нагрузки. Чем она выше, тем больше утомление спортсмена и сдвиги в состоянии его функциональных систем, интенсивно участвующих в обеспечении работы. </w:t>
      </w:r>
      <w:r>
        <w:rPr>
          <w:iCs/>
          <w:szCs w:val="24"/>
        </w:rPr>
        <w:t>Продолжительность работы в состоянии явного утомления не должна быть настолько большой, чтобы оказывать отрицательное влияние на техническую подготовленность спортсмена и на его психическое состояние</w:t>
      </w:r>
      <w:r>
        <w:rPr>
          <w:szCs w:val="24"/>
        </w:rPr>
        <w:t>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Тренировочные нагрузки должны прогрессивно нарастать на разных этапах спортивной деятельности, иначе они перестанут вызывать необходимые сдвиги. Это осуществляется посредством увеличения объема и интенсивности нагрузки, усложнения задания и т.д.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В спортивной тренировке очень важно периодически применять большие по объему и высокие по интенсивности тренировки. Только с помощью разумных и упорных тренировок каждый может достигнуть лучшего, на что способен. В то же время тяжелые нагрузки, если они соответствуют уровню подготовленности и адекватны состоянию организма спортсмена, должны преодолеваться им на положительном эмоциональном фоне.</w:t>
      </w:r>
    </w:p>
    <w:p>
      <w:pPr>
        <w:pStyle w:val="577"/>
        <w:shd w:val="clear" w:color="auto" w:fill="FFFFFF"/>
        <w:spacing w:line="276" w:lineRule="auto"/>
        <w:ind w:left="0" w:right="0" w:firstLine="567"/>
        <w:jc w:val="both"/>
      </w:pPr>
      <w:r>
        <w:rPr>
          <w:szCs w:val="24"/>
        </w:rPr>
        <w:t>В таблице № 9 предоставлены нормативы максимального объема тренировочной нагрузки по художественной гимнастике на разных этапах спортивной подготовки.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Таблица № 8</w:t>
      </w:r>
    </w:p>
    <w:p>
      <w:pPr>
        <w:shd w:val="clear" w:color="auto" w:fill="FFFFFF"/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Нормативы максимального объема тренировочной нагрузки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992"/>
        <w:gridCol w:w="851"/>
        <w:gridCol w:w="142"/>
        <w:gridCol w:w="708"/>
        <w:gridCol w:w="851"/>
        <w:gridCol w:w="852"/>
        <w:gridCol w:w="709"/>
        <w:gridCol w:w="851"/>
        <w:gridCol w:w="850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Этапный норматив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4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39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Общее количество тренировок в год</w:t>
            </w: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</w:tbl>
    <w:p>
      <w:pPr>
        <w:pStyle w:val="577"/>
        <w:spacing w:line="276" w:lineRule="auto"/>
        <w:ind w:left="0" w:right="0" w:firstLine="567"/>
        <w:jc w:val="both"/>
      </w:pPr>
      <w:r>
        <w:rPr>
          <w:sz w:val="20"/>
        </w:rPr>
        <w:t>Примечание: * Общее количество часов в год является максимальным годовым объемом тренировочной нагрузки и, начиная с тренировочного этапа (этапа спортивной специализации), может быть сокращено не более чем на 25%.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0"/>
          <w:lang w:val="en-US" w:eastAsia="en-US"/>
        </w:rPr>
        <w:t xml:space="preserve">Основанием для сокращения максимального годового объема тренировочной нагрузки </w:t>
      </w:r>
      <w:r>
        <w:rPr>
          <w:rFonts w:ascii="Times New Roman" w:hAnsi="Times New Roman" w:cs="Times New Roman"/>
          <w:sz w:val="20"/>
        </w:rPr>
        <w:t xml:space="preserve">до 25% является нормативный документ Учредителя </w:t>
      </w:r>
      <w:r>
        <w:rPr>
          <w:rFonts w:ascii="Times New Roman" w:hAnsi="Times New Roman" w:cs="Times New Roman"/>
          <w:i/>
          <w:sz w:val="20"/>
        </w:rPr>
        <w:t>(например, Положение об оплате труда).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bCs/>
          <w:sz w:val="20"/>
          <w:szCs w:val="28"/>
        </w:rPr>
        <w:t>На основании нормативного документа Учредителя, руководитель организации утверждает локальным актом организации тренировочный план, с учетом сокращения обще годового объема тренировочной нагрузки, из расчета на 52 недели и годовые планы объемов тренировочного нагрузки на каждый этап по годам спортивной подготовки.</w:t>
      </w:r>
    </w:p>
    <w:p>
      <w:pPr>
        <w:spacing w:before="0" w:after="0"/>
        <w:ind w:left="0" w:right="0" w:firstLine="567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2.7. Минимальный и предельный объем соревновательной деятельности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Соревновательная деятельность предусматривает демонстрацию и оценку возможностей спортсменов в соответствии с присущими им правилами, содержанием двигательных действий, способами соревновательной борьбы и оценки результатов.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Функции соревнований в художественной гимнастике многообразны. Прежде всего, это демонстрация высоких спортивных результатов, завоевание побед, медалей, очков, создание яркого спортивного зрелища. Однако не менее важны соревнования как эффективная форма подготовки спортсмена и контроля за ее эффективностью, а также отбора спортсменов для участия в более крупных соревнованиях.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Роль и место соревнований существенно различаются в зависимости от этапа многолетней подготовки спортсменов (таблица № 5). 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На первых ее этапах планируются только контрольные соревнования, которые проводятся редко и без специальной к ним подготовки. Основной целью соревнований является контроль за эффективностью этапа спортивной подготовки, приобретение соревновательного опыта.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i/>
          <w:szCs w:val="24"/>
        </w:rPr>
        <w:t>Требования к участию в спортивных соревнованиях спортсменов</w:t>
      </w:r>
      <w:r>
        <w:rPr>
          <w:szCs w:val="24"/>
        </w:rPr>
        <w:t>: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соответствие возраста и пола участника положению (регламенту) об официальных спортивных соревнованиях и правилам художественной гимнастики;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художественной гимнастики;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выполнение плана спортивной подготовки;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прохождение предварительного соревновательного отбора;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наличие соответствующего медицинского заключения о допуске к участию в спортивных соревнованиях;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Для обеспечения круглогодичной спортивной подготовки, подготовки к спортивным соревнованиям и активного отдыха (восстановления) спортсменов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(таблица № 9). </w:t>
      </w:r>
    </w:p>
    <w:p>
      <w:pPr>
        <w:pStyle w:val="577"/>
        <w:jc w:val="center"/>
        <w:rPr>
          <w:b/>
          <w:szCs w:val="24"/>
        </w:rPr>
      </w:pPr>
    </w:p>
    <w:p>
      <w:pPr>
        <w:pStyle w:val="577"/>
        <w:jc w:val="center"/>
      </w:pPr>
      <w:r>
        <w:rPr>
          <w:b/>
          <w:sz w:val="28"/>
          <w:szCs w:val="24"/>
        </w:rPr>
        <w:t>Перечень тренировочных сборов</w:t>
      </w:r>
    </w:p>
    <w:tbl>
      <w:tblPr>
        <w:tblStyle w:val="7"/>
        <w:tblW w:w="0" w:type="auto"/>
        <w:jc w:val="center"/>
        <w:tblLayout w:type="fixed"/>
        <w:tblCellMar>
          <w:top w:w="75" w:type="dxa"/>
          <w:left w:w="10" w:type="dxa"/>
          <w:bottom w:w="75" w:type="dxa"/>
          <w:right w:w="10" w:type="dxa"/>
        </w:tblCellMar>
      </w:tblPr>
      <w:tblGrid>
        <w:gridCol w:w="768"/>
        <w:gridCol w:w="1822"/>
        <w:gridCol w:w="1139"/>
        <w:gridCol w:w="1558"/>
        <w:gridCol w:w="1365"/>
        <w:gridCol w:w="1864"/>
      </w:tblGrid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тренировочных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</w:p>
        </w:tc>
        <w:tc>
          <w:tcPr>
            <w:tcW w:w="40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продолжительность сборов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этапам спортивной подготовки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дней)</w:t>
            </w:r>
          </w:p>
        </w:tc>
        <w:tc>
          <w:tcPr>
            <w:tcW w:w="18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Оптимальное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800" w:hRule="atLeast"/>
          <w:jc w:val="center"/>
        </w:trPr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snapToGrid w:val="0"/>
              <w:ind w:left="0" w:right="0"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pStyle w:val="589"/>
              <w:widowControl w:val="0"/>
              <w:snapToGrid w:val="0"/>
              <w:ind w:left="0" w:right="0"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5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(этап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1365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мастерства</w:t>
            </w:r>
          </w:p>
        </w:tc>
        <w:tc>
          <w:tcPr>
            <w:tcW w:w="1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jc w:val="center"/>
        </w:trPr>
        <w:tc>
          <w:tcPr>
            <w:tcW w:w="8516" w:type="dxa"/>
            <w:gridSpan w:val="6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0" w:right="0" w:firstLine="0"/>
              <w:jc w:val="center"/>
            </w:pPr>
            <w:bookmarkStart w:id="0" w:name="Par595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1. Тренировочные сборы по подготовке к соревнованиям</w:t>
            </w: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782" w:hRule="atLeast"/>
          <w:jc w:val="center"/>
        </w:trPr>
        <w:tc>
          <w:tcPr>
            <w:tcW w:w="7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международным спортивным 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соревнованиям</w:t>
            </w:r>
          </w:p>
        </w:tc>
        <w:tc>
          <w:tcPr>
            <w:tcW w:w="11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5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4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организацией,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осуществляющей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спортивную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подготовку</w:t>
            </w: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837" w:hRule="atLeast"/>
          <w:jc w:val="center"/>
        </w:trPr>
        <w:tc>
          <w:tcPr>
            <w:tcW w:w="7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чемпионатам, кубкам,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первенствам России</w:t>
            </w:r>
          </w:p>
        </w:tc>
        <w:tc>
          <w:tcPr>
            <w:tcW w:w="11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4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696" w:hRule="atLeast"/>
          <w:jc w:val="center"/>
        </w:trPr>
        <w:tc>
          <w:tcPr>
            <w:tcW w:w="7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подготовке к другим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всероссийским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спортивным соревнованиям</w:t>
            </w:r>
          </w:p>
        </w:tc>
        <w:tc>
          <w:tcPr>
            <w:tcW w:w="11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4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949" w:hRule="atLeast"/>
          <w:jc w:val="center"/>
        </w:trPr>
        <w:tc>
          <w:tcPr>
            <w:tcW w:w="7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подготовке к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официальным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спортивным соревнованиям субъекта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1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4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jc w:val="center"/>
        </w:trPr>
        <w:tc>
          <w:tcPr>
            <w:tcW w:w="8516" w:type="dxa"/>
            <w:gridSpan w:val="6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0" w:after="0" w:line="240" w:lineRule="auto"/>
              <w:ind w:left="0" w:right="0" w:firstLine="0"/>
              <w:jc w:val="center"/>
            </w:pPr>
            <w:bookmarkStart w:id="1" w:name="Par627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2. Специальные тренировочные сборы</w:t>
            </w: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1083" w:hRule="atLeast"/>
          <w:jc w:val="center"/>
        </w:trPr>
        <w:tc>
          <w:tcPr>
            <w:tcW w:w="7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общей и/или специальной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Физической подготовке</w:t>
            </w:r>
          </w:p>
        </w:tc>
        <w:tc>
          <w:tcPr>
            <w:tcW w:w="11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4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70%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состава группы лиц,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спортивную подготовку на определенном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392" w:hRule="atLeast"/>
          <w:jc w:val="center"/>
        </w:trPr>
        <w:tc>
          <w:tcPr>
            <w:tcW w:w="7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 дней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количеством лиц, принимавших участие в спортивных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697" w:hRule="atLeast"/>
          <w:jc w:val="center"/>
        </w:trPr>
        <w:tc>
          <w:tcPr>
            <w:tcW w:w="7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комплексного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медицинского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</w:p>
        </w:tc>
        <w:tc>
          <w:tcPr>
            <w:tcW w:w="11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дней, но не более 2 раз в год</w:t>
            </w:r>
          </w:p>
        </w:tc>
        <w:tc>
          <w:tcPr>
            <w:tcW w:w="18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медицинского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951" w:hRule="atLeast"/>
          <w:jc w:val="center"/>
        </w:trPr>
        <w:tc>
          <w:tcPr>
            <w:tcW w:w="7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8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каникулярный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69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21 дня подряд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не более двух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сборов в год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60%от состава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лиц,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проходящих спортивную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подготовку на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определенном этапе</w:t>
            </w:r>
          </w:p>
        </w:tc>
      </w:tr>
      <w:tr>
        <w:tblPrEx>
          <w:tblCellMar>
            <w:top w:w="75" w:type="dxa"/>
            <w:left w:w="10" w:type="dxa"/>
            <w:bottom w:w="75" w:type="dxa"/>
            <w:right w:w="10" w:type="dxa"/>
          </w:tblCellMar>
        </w:tblPrEx>
        <w:trPr>
          <w:trHeight w:val="1485" w:hRule="atLeast"/>
          <w:jc w:val="center"/>
        </w:trPr>
        <w:tc>
          <w:tcPr>
            <w:tcW w:w="7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8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Просмотровые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кандидатов на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зачисление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образовательные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среднего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</w:p>
        </w:tc>
        <w:tc>
          <w:tcPr>
            <w:tcW w:w="11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60 дней</w:t>
            </w:r>
          </w:p>
        </w:tc>
        <w:tc>
          <w:tcPr>
            <w:tcW w:w="18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правилами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</w:p>
        </w:tc>
      </w:tr>
    </w:tbl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2.8. Минимальные требования к экипировке, спортивному инвентарю и оборудованию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В соответствии требованиями федерального стандарта спортивной подготовки по виду спорта «художественная гимнастика» организации осуществляют следующее материально-техническое обеспечение спортсменов:</w:t>
      </w:r>
    </w:p>
    <w:p>
      <w:pPr>
        <w:spacing w:before="0" w:after="0" w:line="240" w:lineRule="auto"/>
        <w:ind w:left="1069" w:right="0" w:firstLine="0"/>
      </w:pPr>
      <w:r>
        <w:rPr>
          <w:rFonts w:ascii="Times New Roman" w:hAnsi="Times New Roman" w:cs="Times New Roman"/>
          <w:sz w:val="24"/>
          <w:szCs w:val="24"/>
        </w:rPr>
        <w:t>- наличие тренировочного спортивного зала;</w:t>
      </w:r>
    </w:p>
    <w:p>
      <w:pPr>
        <w:spacing w:before="0" w:after="0" w:line="240" w:lineRule="auto"/>
        <w:ind w:left="1069" w:right="0" w:firstLine="0"/>
      </w:pPr>
      <w:r>
        <w:rPr>
          <w:rFonts w:ascii="Times New Roman" w:hAnsi="Times New Roman" w:cs="Times New Roman"/>
          <w:sz w:val="24"/>
          <w:szCs w:val="24"/>
        </w:rPr>
        <w:t>- наличие хореографического зала;</w:t>
      </w:r>
    </w:p>
    <w:p>
      <w:pPr>
        <w:widowControl w:val="0"/>
        <w:spacing w:before="0" w:after="0" w:line="240" w:lineRule="auto"/>
        <w:ind w:left="1069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-наличие раздевалок, душевых;</w:t>
      </w:r>
    </w:p>
    <w:p>
      <w:pPr>
        <w:widowControl w:val="0"/>
        <w:spacing w:before="0" w:after="0" w:line="240" w:lineRule="auto"/>
        <w:ind w:left="1069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-обеспечение оборудованием и спортивным инвентарем, необходимым для прохождения спортивной подготовки;</w:t>
      </w:r>
    </w:p>
    <w:p>
      <w:pPr>
        <w:widowControl w:val="0"/>
        <w:spacing w:before="0" w:after="0" w:line="240" w:lineRule="auto"/>
        <w:ind w:left="1069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-обеспечение спортивной экипировкой;</w:t>
      </w:r>
    </w:p>
    <w:p>
      <w:pPr>
        <w:widowControl w:val="0"/>
        <w:spacing w:before="0" w:after="0" w:line="240" w:lineRule="auto"/>
        <w:ind w:left="1069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-обеспечение проезда к месту проведения спортивных мероприятий и обратно;</w:t>
      </w:r>
    </w:p>
    <w:p>
      <w:pPr>
        <w:widowControl w:val="0"/>
        <w:spacing w:before="0" w:after="0" w:line="240" w:lineRule="auto"/>
        <w:ind w:left="1069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-обеспечение питанием и проживанием в период проведения спортивных мероприятий;</w:t>
      </w:r>
    </w:p>
    <w:p>
      <w:pPr>
        <w:spacing w:before="0" w:after="0"/>
        <w:ind w:left="0" w:right="0" w:firstLine="567"/>
      </w:pPr>
      <w:r>
        <w:rPr>
          <w:rFonts w:ascii="Times New Roman" w:hAnsi="Times New Roman" w:cs="Times New Roman"/>
          <w:sz w:val="24"/>
          <w:szCs w:val="24"/>
        </w:rPr>
        <w:t>-осуществление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>
        <w:rPr>
          <w:rFonts w:ascii="Times New Roman" w:hAnsi="Times New Roman" w:cs="Times New Roman"/>
          <w:i/>
        </w:rPr>
        <w:t xml:space="preserve"> 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</w:rPr>
        <w:t>Таблица № 10</w:t>
      </w:r>
    </w:p>
    <w:p>
      <w:pPr>
        <w:spacing w:before="0" w:after="0" w:line="240" w:lineRule="auto"/>
        <w:ind w:left="0" w:right="0" w:firstLine="709"/>
        <w:jc w:val="center"/>
      </w:pPr>
      <w:r>
        <w:t>Оборудование и спортивный инвентарь</w:t>
      </w:r>
    </w:p>
    <w:tbl>
      <w:tblPr>
        <w:tblStyle w:val="7"/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08"/>
        <w:gridCol w:w="6521"/>
        <w:gridCol w:w="1417"/>
        <w:gridCol w:w="1569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bookmarkStart w:id="2" w:name="Par101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Булава гимнастическая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Видеотехника для записи и просмотра изображения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12 x 2 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 для накачивания спортивных мячей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 (13 х13 м.)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для художественной гимнастики (разных цветов)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тренера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художественной гимнастики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от 1 до 5 кг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bookmarkStart w:id="3" w:name="Par103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Насос универсальный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 бытовой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20 м металлическая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хореографический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отработки доскоков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развития мышц рук, ног, спины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универсальный малогабаритный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>
      <w:pPr>
        <w:pStyle w:val="24"/>
        <w:spacing w:before="0" w:after="0"/>
        <w:ind w:left="0" w:right="0" w:firstLine="709"/>
        <w:rPr>
          <w:szCs w:val="28"/>
          <w:lang w:val="ru-RU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2.8.1.  Обеспечение спортивной экипировкой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</w:rPr>
        <w:t>Таблица № 11</w:t>
      </w:r>
    </w:p>
    <w:tbl>
      <w:tblPr>
        <w:tblStyle w:val="7"/>
        <w:tblW w:w="0" w:type="auto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4"/>
        <w:gridCol w:w="568"/>
        <w:gridCol w:w="1843"/>
        <w:gridCol w:w="707"/>
        <w:gridCol w:w="851"/>
        <w:gridCol w:w="708"/>
        <w:gridCol w:w="851"/>
        <w:gridCol w:w="710"/>
        <w:gridCol w:w="1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</w:pPr>
            <w:bookmarkStart w:id="4" w:name="sub_69"/>
            <w:r>
              <w:rPr>
                <w:rFonts w:ascii="Times New Roman" w:hAnsi="Times New Roman" w:cs="Times New Roman"/>
                <w:sz w:val="22"/>
                <w:szCs w:val="22"/>
              </w:rPr>
              <w:t>Спортивная экипировка, передаваемая в индивидуальное пользование</w:t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ind w:left="113" w:righ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спортивной 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ind w:left="113" w:righ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ind w:left="113" w:righ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Расчетная единица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эксплуатации</w:t>
            </w:r>
          </w:p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(лет)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эксплуатации</w:t>
            </w:r>
          </w:p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(лет)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эксплуатации</w:t>
            </w:r>
          </w:p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(лет)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Гетры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Голеностопный фиксатор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</w:rPr>
              <w:t xml:space="preserve">Кепка солнцезащитная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Костюм ветрозащитный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Костюм спортивный парадный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Костюм спортивный тренировочный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Костюм тренировочный «Сауна»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Кроссовки для улицы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</w:rPr>
        <w:t>Таблица № 12</w:t>
      </w:r>
    </w:p>
    <w:tbl>
      <w:tblPr>
        <w:tblStyle w:val="7"/>
        <w:tblW w:w="0" w:type="auto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4"/>
        <w:gridCol w:w="568"/>
        <w:gridCol w:w="1843"/>
        <w:gridCol w:w="707"/>
        <w:gridCol w:w="851"/>
        <w:gridCol w:w="708"/>
        <w:gridCol w:w="851"/>
        <w:gridCol w:w="710"/>
        <w:gridCol w:w="1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widowControl w:val="0"/>
              <w:spacing w:before="0" w:after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инвентарь, передаваемый в индивидуальное пользование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ind w:left="113" w:righ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спортивной 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ind w:left="113" w:righ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ind w:left="113" w:right="11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Расчетная единица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эксплуатации</w:t>
            </w:r>
          </w:p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(мес.)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эксплуатации</w:t>
            </w:r>
          </w:p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(мес.)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эксплуатации</w:t>
            </w:r>
          </w:p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(мес.)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Балансировочная подушка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Булава гимнастическая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Ленты для        художественной гимнастики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Мяч для   художественной гимнастики      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Обмотка для предметов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Обруч   гимнастическая  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Резина для растяжки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Скакалка гимнастическая  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Чехол для булав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Чехол для костюма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Чехол для мяча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Чехол для обруча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занимающегося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2.9. Требования к количественному и качественному составу групп спортивной подготовки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количественному составу групп. </w:t>
      </w:r>
      <w:r>
        <w:rPr>
          <w:rFonts w:ascii="Times New Roman" w:hAnsi="Times New Roman" w:cs="Times New Roman"/>
          <w:sz w:val="24"/>
          <w:szCs w:val="24"/>
        </w:rPr>
        <w:t>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При формировании количественного состава группы учитываются: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минимальный возраст для зачисления на этапы спортивной подготовки; 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требования к минимальной и максимальной наполняемости групп на этапах спортивной подготовки;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спортивные разряды и спортивные звания занимающихся;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возрастные и гендерные особенности развития спортсменов;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результаты выполнения нормативов по общей физической и специальной физической подготовке для зачисления (перевода) на этапы спортивной подготовки;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уровень технического мастерства спортсменов.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Комплектование групп спортивной подготовки проводится в соответствии с нормативами их численного и качественного состава по результатам отборочных или контрольно-переводных испытаний. Количественный состав групп определяется в соответствии с таблицей № 3 настоящей программы.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Группы этапа начальной подготовки комплектуются из числа кандидатов по результатам отборочных испытаний, соответствующих требованиям по общей физической подготовленности в художественной гимнастике. В процессе отбора в группы этапа начальной подготовки следует также учитывать следующие показатели: 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мотивацию, интерес к занятиям художественной гимнастикой; 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отсутствие медицинских противопоказаний к занятиям художественной гимнастикой (наличие медицинской справки);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для детей: наличие согласия родителей и успеваемость в образовательной школе. 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Продолжительность этапов спортивной подготовки, минимальный возраст лиц для зачисления на этапы спортивной подготовки, учебная нагрузка, требования к количественному и качественному составу групп подготовки представлены в таблице № 2.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представлены в таблице № 19.</w:t>
      </w: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2.10. Объем индивидуальной спортивной подготовки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Тренировочный процесс должен учитывать индивидуальные особенности спортсмена, а тренировочная нагрузка соответствовать его функциональному состоянию в каждый конкретный отрезок времени. Тренировка тем индивидуальнее, чем выше спортивное мастерство и результаты спортсмена.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мезоцикле. 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Одной из основных форм осуществления спортивной подготовки является работа по индивидуальным планам спортивной подготовки.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осуществляется на этапах совершенствования спортивного мастерства.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работы по индивидуальным планам спортивной подготовки на этапах совершенствования спортивного мастерства составляет 100% от общего числа часов тренировочных занятий. </w:t>
      </w:r>
    </w:p>
    <w:p>
      <w:pPr>
        <w:spacing w:before="0" w:after="0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Индивидуальный план формируется личным тренером для каждого спортсмена и утверждается руководителем спортивной школы.</w:t>
      </w: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2.11. Структура годичного цикла (название и продолжительность периодов, этапов и мезоциклов)</w:t>
      </w:r>
    </w:p>
    <w:p>
      <w:pPr>
        <w:pStyle w:val="577"/>
        <w:ind w:left="0" w:right="0" w:firstLine="709"/>
        <w:jc w:val="both"/>
      </w:pPr>
      <w:r>
        <w:rPr>
          <w:b/>
          <w:i/>
          <w:szCs w:val="24"/>
        </w:rPr>
        <w:t>Спортивная подготовка в художественной гимнастике</w:t>
      </w:r>
      <w:r>
        <w:rPr>
          <w:szCs w:val="24"/>
        </w:rPr>
        <w:t xml:space="preserve"> – круглогодичный, специально организованный процесс всестороннего развития, спортивной подготовки и воспитания занимающихся.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Годичный цикл делится </w:t>
      </w:r>
      <w:r>
        <w:rPr>
          <w:rFonts w:ascii="Times New Roman" w:hAnsi="Times New Roman" w:cs="Times New Roman"/>
          <w:b/>
          <w:i/>
          <w:sz w:val="24"/>
          <w:szCs w:val="24"/>
        </w:rPr>
        <w:t>на три периода</w:t>
      </w:r>
      <w:r>
        <w:rPr>
          <w:rFonts w:ascii="Times New Roman" w:hAnsi="Times New Roman" w:cs="Times New Roman"/>
          <w:sz w:val="24"/>
          <w:szCs w:val="24"/>
        </w:rPr>
        <w:t xml:space="preserve"> — подготовительный, соревновательный, переходный (с учетом календаря соревнований).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Подготовительный период (3-6 месяцев).</w:t>
      </w:r>
      <w:r>
        <w:rPr>
          <w:rFonts w:ascii="Times New Roman" w:hAnsi="Times New Roman" w:cs="Times New Roman"/>
          <w:sz w:val="24"/>
          <w:szCs w:val="24"/>
        </w:rPr>
        <w:t xml:space="preserve"> Основные задачи: общая и специальная физическая подготовка, развитие и совершенствование основных физических качеств,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изучение и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упражнений худо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жественной гимнастики.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Соревновательный </w:t>
      </w:r>
      <w:r>
        <w:rPr>
          <w:rFonts w:ascii="Times New Roman" w:hAnsi="Times New Roman" w:cs="Times New Roman"/>
          <w:b/>
          <w:i/>
          <w:sz w:val="24"/>
          <w:szCs w:val="24"/>
        </w:rPr>
        <w:t>период (5—8 месяцев).</w:t>
      </w:r>
      <w:r>
        <w:rPr>
          <w:rFonts w:ascii="Times New Roman" w:hAnsi="Times New Roman" w:cs="Times New Roman"/>
          <w:sz w:val="24"/>
          <w:szCs w:val="24"/>
        </w:rPr>
        <w:t xml:space="preserve"> Основные задачи: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дальнейшее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техники, достижение высокого уровня тренированности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участие в соревнованиях (согласно календарю).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Переходный период (1—2 месяца).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  <w:r>
        <w:rPr>
          <w:rFonts w:ascii="Times New Roman" w:hAnsi="Times New Roman" w:cs="Times New Roman"/>
          <w:bCs/>
          <w:sz w:val="24"/>
          <w:szCs w:val="24"/>
        </w:rPr>
        <w:t>подготовка к переходу на следующий разряд (изучение новых элементов, составление программы выступлений), активный отдых и воспитательные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Основной формой работы являются комплексные занятия, способствующие общей и специальной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физической </w:t>
      </w:r>
      <w:r>
        <w:rPr>
          <w:rFonts w:ascii="Times New Roman" w:hAnsi="Times New Roman" w:cs="Times New Roman"/>
          <w:sz w:val="24"/>
          <w:szCs w:val="24"/>
        </w:rPr>
        <w:t>подготовке.</w:t>
      </w:r>
    </w:p>
    <w:p>
      <w:pPr>
        <w:pStyle w:val="577"/>
        <w:ind w:left="0" w:right="0" w:firstLine="709"/>
        <w:jc w:val="both"/>
      </w:pPr>
      <w:r>
        <w:rPr>
          <w:szCs w:val="24"/>
        </w:rPr>
        <w:t xml:space="preserve">Для обеспечения </w:t>
      </w:r>
      <w:r>
        <w:rPr>
          <w:b/>
          <w:i/>
          <w:szCs w:val="24"/>
        </w:rPr>
        <w:t>круглогодичности</w:t>
      </w:r>
      <w:r>
        <w:rPr>
          <w:szCs w:val="24"/>
        </w:rPr>
        <w:t xml:space="preserve"> спортивной подготовки, подготовки к спортивным соревнованиям и активного отдыха (восстановления) спортсменов организуются тренировочные сборы, являющиеся составной частью (продолжением) тренировочного процесса.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периодов годичного цикла может быть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различной </w:t>
      </w:r>
      <w:r>
        <w:rPr>
          <w:rFonts w:ascii="Times New Roman" w:hAnsi="Times New Roman" w:cs="Times New Roman"/>
          <w:sz w:val="24"/>
          <w:szCs w:val="24"/>
        </w:rPr>
        <w:t xml:space="preserve">и зависит от главной задачи годичного цикла — освоения новой программы или совершенствования этой программы, а также от календарного плана соревнований. В связи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этим в </w:t>
      </w:r>
      <w:r>
        <w:rPr>
          <w:rFonts w:ascii="Times New Roman" w:hAnsi="Times New Roman" w:cs="Times New Roman"/>
          <w:sz w:val="24"/>
          <w:szCs w:val="24"/>
        </w:rPr>
        <w:t xml:space="preserve">годы, когда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осваивается </w:t>
      </w:r>
      <w:r>
        <w:rPr>
          <w:rFonts w:ascii="Times New Roman" w:hAnsi="Times New Roman" w:cs="Times New Roman"/>
          <w:sz w:val="24"/>
          <w:szCs w:val="24"/>
        </w:rPr>
        <w:t xml:space="preserve">новая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программа, </w:t>
      </w:r>
      <w:r>
        <w:rPr>
          <w:rFonts w:ascii="Times New Roman" w:hAnsi="Times New Roman" w:cs="Times New Roman"/>
          <w:sz w:val="24"/>
          <w:szCs w:val="24"/>
        </w:rPr>
        <w:t>длительность подготовительного и соревновательного периода может быть по 5-6 месяцев; на переходный период останется один месяц, а в годы совершенствования программы подготовительный период может быть сокращен до 3-х месяцев, а соревновательный период увеличен до 8 месяцев (до начала переходного периода).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 групп высшего спортивного мастерства возможно деление года на 2 полугодичных цикла (в зависимости от календарного плана участия в соревнованиях), каждый из которых содержит перечисленные три периода.</w:t>
      </w:r>
    </w:p>
    <w:p>
      <w:pPr>
        <w:pStyle w:val="577"/>
        <w:ind w:left="0" w:right="0" w:firstLine="709"/>
        <w:jc w:val="both"/>
      </w:pPr>
      <w:r>
        <w:rPr>
          <w:b/>
          <w:i/>
          <w:szCs w:val="24"/>
        </w:rPr>
        <w:t xml:space="preserve">Основными формами </w:t>
      </w:r>
      <w:r>
        <w:rPr>
          <w:szCs w:val="24"/>
        </w:rPr>
        <w:t>осуществления спортивной подготовки являются:</w:t>
      </w:r>
    </w:p>
    <w:p>
      <w:pPr>
        <w:pStyle w:val="577"/>
        <w:numPr>
          <w:ilvl w:val="0"/>
          <w:numId w:val="7"/>
        </w:numPr>
        <w:jc w:val="both"/>
      </w:pPr>
      <w:r>
        <w:rPr>
          <w:szCs w:val="24"/>
        </w:rPr>
        <w:t>групповые и индивидуальные тренировочные и теоретические занятия;</w:t>
      </w:r>
    </w:p>
    <w:p>
      <w:pPr>
        <w:pStyle w:val="577"/>
        <w:numPr>
          <w:ilvl w:val="0"/>
          <w:numId w:val="7"/>
        </w:numPr>
        <w:jc w:val="both"/>
      </w:pPr>
      <w:r>
        <w:rPr>
          <w:szCs w:val="24"/>
        </w:rPr>
        <w:t>работа по индивидуальным планам;</w:t>
      </w:r>
    </w:p>
    <w:p>
      <w:pPr>
        <w:pStyle w:val="577"/>
        <w:numPr>
          <w:ilvl w:val="0"/>
          <w:numId w:val="7"/>
        </w:numPr>
        <w:jc w:val="both"/>
      </w:pPr>
      <w:r>
        <w:rPr>
          <w:szCs w:val="24"/>
        </w:rPr>
        <w:t>тренировочные сборы;</w:t>
      </w:r>
    </w:p>
    <w:p>
      <w:pPr>
        <w:pStyle w:val="577"/>
        <w:numPr>
          <w:ilvl w:val="0"/>
          <w:numId w:val="7"/>
        </w:numPr>
        <w:jc w:val="both"/>
      </w:pPr>
      <w:r>
        <w:rPr>
          <w:szCs w:val="24"/>
        </w:rPr>
        <w:t>участие в спортивных соревнованиях и мероприятиях;</w:t>
      </w:r>
    </w:p>
    <w:p>
      <w:pPr>
        <w:pStyle w:val="577"/>
        <w:numPr>
          <w:ilvl w:val="0"/>
          <w:numId w:val="7"/>
        </w:numPr>
        <w:jc w:val="both"/>
      </w:pPr>
      <w:r>
        <w:rPr>
          <w:szCs w:val="24"/>
        </w:rPr>
        <w:t>инструкторская и судейская практика;</w:t>
      </w:r>
    </w:p>
    <w:p>
      <w:pPr>
        <w:pStyle w:val="577"/>
        <w:numPr>
          <w:ilvl w:val="0"/>
          <w:numId w:val="7"/>
        </w:numPr>
        <w:jc w:val="both"/>
      </w:pPr>
      <w:r>
        <w:rPr>
          <w:szCs w:val="24"/>
        </w:rPr>
        <w:t>медико-восстановительные мероприятия;</w:t>
      </w:r>
    </w:p>
    <w:p>
      <w:pPr>
        <w:pStyle w:val="577"/>
        <w:numPr>
          <w:ilvl w:val="0"/>
          <w:numId w:val="7"/>
        </w:numPr>
        <w:jc w:val="both"/>
      </w:pPr>
      <w:r>
        <w:rPr>
          <w:szCs w:val="24"/>
        </w:rPr>
        <w:t>тестирование и контроль.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Основными документами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 годовой план работы школы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 разделам), рабочие планы (календарный, перспективный, годовой, план занятий), графики распределения материала спортивной подготовки, расписание тренировок. Для гимнасток высших разрядов составляются также перспективные и годовые индивидуальные планы.</w:t>
      </w: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III. МЕТОДИЧЕСКАЯ ЧАСТЬ</w:t>
      </w: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3.1. Рекомендации по проведению тренировочных занятий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Главная задача, стоящая перед тренером и спортсменом - достижение наивысшего спортивного результата на соответствующем этапе спортивной подготовки.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эффективного тренировочного процесса следует руководствоваться следующими принципами: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Единство общей и специальной подготовки спортсмена, результаты спортивных достижений которого зависят от его разностороннего развития, взаимодействия всех его органов, систем и функций организма в процессе жизнедеятельности, а также применения двигательных умений и навыков.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личности, однако не всякое соотношения общей и специальной подготовки в тренировочном процессе в виде спорта «художественная гимнастика» способствует росту спортивных результатов. Это соотношение зависит от специфики вида спорта, этапа спортивной подготовки, возраста и квалификации конкретного спортсмена.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Непрерывность тренировочного процесса.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Спортивная подготовка – это многолетний и круглогодичный тренировочный процесс, все звенья которого взаимосвязаны и направлены на достижение максимальных спортивных результатов в выбранном виде спорта в течение всего времени.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Воздействие каждого последующего тренировочного задания, занятия, микроцикла, этапа, периода в процессе тренировки «наслаивается» на результаты, достигнутые в предыдущем этапе, закрепляя и совершенствуя положительные изменения в организме спортсмена. Связь между этими звеньями следует основывать на отдельных эффектах тренировки.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Интервалы между занятиями устанавливаются в пределах, позволяющих соблюдать общую тенденцию развития тренированности. Отдых должен быть достаточным для восстановления спортсмена, при этом периодически допускается проведение занятий, микроциклов и даже мезоциклов на фоне неполного восстановления.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Единство постепенности тенденции к максимальным нагрузкам.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Увеличение тренировочных нагрузок достигается путем неуклонного повышения объема и интенсивности тренировочных нагрузок, постепенного усложнения требований к подготовке спортсменов и должно быть индивидуальным.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Волнообразность динамики нагрузок, вариативность нагрузок.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Процесс спортивной подготовки требует повышения объема и интенсивности нагрузок. Однако увеличение нагрузок приводит сначала к стабилизации интенсивности, а затем ее снижению, поэтому динамика тренировочных нагрузок не может иметь вид прямой линии, она приобретает волнообразный характер. Волнообразная динамика нагрузок характерна для различных единиц в структуре тренировочного процесса (тренировочных заданий, занятий, микроциклов, мезоциклов и так далее). Закономерности колебаний различных волн зависят от многих факторов: индивидуальных особенностей спортсмена, особенностей вида спорта, этапа многолетней тренировки и других факторов.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наращивания тренировочных нагрузок определенной направленности приводит к стабилизации результатов, а иногда и к их ухудшению, поэтому рекомендуется разнообразить их воздействие в тренировочных занятиях.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Вариативность, как методический, прием решает вопрос разнообразия тренировочного воздействия на спортсмена и в большей степени необходима в тренировках спортсменов.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Вариативность нагрузок способствует повышению работоспособности при выполнении, как отдельного упражнения, так и программ занятий и микроциклов, оптимизации объема работы.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5) Цикличность тренировочного процесса. Цикличность заключается в частичной повторяемости упражнений, тренировочных заданий, циклов, этапов и периодов. Структурные звенья в построении дают возможность систематизировать задачи, средства и методы тренировочного процесса, так как все звенья многолетнего тренировочного процесса взаимосвязаны. </w:t>
      </w:r>
    </w:p>
    <w:p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spacing w:before="0" w:after="0"/>
        <w:ind w:left="0" w:right="0" w:firstLine="709"/>
      </w:pPr>
      <w:r>
        <w:rPr>
          <w:sz w:val="24"/>
          <w:lang w:val="ru-RU"/>
        </w:rPr>
        <w:t>Физическая</w:t>
      </w:r>
      <w:r>
        <w:rPr>
          <w:sz w:val="24"/>
        </w:rPr>
        <w:t xml:space="preserve"> подготовка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Style w:val="457"/>
          <w:rFonts w:eastAsia="Calibri"/>
          <w:i/>
        </w:rPr>
        <w:t>Физическая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— это организованный процесс, направленный на:</w:t>
      </w:r>
    </w:p>
    <w:p>
      <w:pPr>
        <w:numPr>
          <w:ilvl w:val="0"/>
          <w:numId w:val="8"/>
        </w:numPr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всестороннее развитие организма занимающихся - укрепление опорно-связочного аппарата, сердечно-сосудистой и дыхательной систем, совершенствование деятельности вегетативной и центральной нервной систем;</w:t>
      </w:r>
    </w:p>
    <w:p>
      <w:pPr>
        <w:numPr>
          <w:ilvl w:val="0"/>
          <w:numId w:val="8"/>
        </w:numPr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укрепление здоровья и повышение работоспособности;</w:t>
      </w:r>
    </w:p>
    <w:p>
      <w:pPr>
        <w:numPr>
          <w:ilvl w:val="0"/>
          <w:numId w:val="8"/>
        </w:numPr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качеств, необходимых для успешного освоения техники упражнений художественной гимнастики и исполнение их с требуемым качеством: амплитудой, скоростью, силой и др.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Физическая подготовка делится на общую и специальную.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lang w:val="ru-RU"/>
        </w:rPr>
      </w:pP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</w:rPr>
        <w:t>1) Общая физическая подготовка (ОФП)</w:t>
      </w:r>
      <w:r>
        <w:rPr>
          <w:rFonts w:ascii="Times New Roman" w:hAnsi="Times New Roman" w:cs="Times New Roman"/>
        </w:rPr>
        <w:t xml:space="preserve"> - это физическая подготовка, осуществляемая безотносительно к конкретному виду деятельности человека. Она направлена на укрепление здоровья и разностороннее развитие занимающихся, повышение работоспособности и развитие качеств без учёта специфики избранного вида спорта.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</w:rPr>
        <w:t>Средствами ОФП являются:</w:t>
      </w:r>
      <w:r>
        <w:rPr>
          <w:rFonts w:ascii="Times New Roman" w:hAnsi="Times New Roman" w:cs="Times New Roman"/>
        </w:rPr>
        <w:t xml:space="preserve"> общеразвивающие упражнения, бег, кросс, плавание, ходьба на лыжах, катание на коньках, велосипедах, спортивные и подвижные игры.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/>
          <w:i/>
          <w:lang w:val="ru-RU"/>
        </w:rPr>
      </w:pP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lang w:val="ru-RU"/>
        </w:rPr>
        <w:t xml:space="preserve">2) </w:t>
      </w:r>
      <w:r>
        <w:rPr>
          <w:rFonts w:ascii="Times New Roman" w:hAnsi="Times New Roman" w:cs="Times New Roman"/>
          <w:b/>
          <w:i/>
        </w:rPr>
        <w:t>Специальная физическая подготовка (СФП)</w:t>
      </w:r>
      <w:r>
        <w:rPr>
          <w:rFonts w:ascii="Times New Roman" w:hAnsi="Times New Roman" w:cs="Times New Roman"/>
        </w:rPr>
        <w:t xml:space="preserve"> — это специально орга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низованный процесс, направленный на развитие и совершенствование </w:t>
      </w:r>
      <w:r>
        <w:rPr>
          <w:rStyle w:val="459"/>
          <w:rFonts w:eastAsia="Arial Unicode MS"/>
        </w:rPr>
        <w:t xml:space="preserve">физических качеств, необходимых </w:t>
      </w:r>
      <w:r>
        <w:rPr>
          <w:rFonts w:ascii="Times New Roman" w:hAnsi="Times New Roman" w:cs="Times New Roman"/>
        </w:rPr>
        <w:t>для успешного освоения и качественного выполнения упражнений конкретного вида спорта.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Style w:val="458"/>
          <w:rFonts w:eastAsia="Calibri"/>
          <w:b/>
          <w:i/>
          <w:u w:val="none"/>
        </w:rPr>
        <w:t>Средствами</w:t>
      </w:r>
      <w:r>
        <w:rPr>
          <w:rFonts w:ascii="Times New Roman" w:hAnsi="Times New Roman" w:cs="Times New Roman"/>
          <w:b/>
          <w:i/>
        </w:rPr>
        <w:t xml:space="preserve"> СФП гимнасток являются:</w:t>
      </w:r>
      <w:r>
        <w:rPr>
          <w:rFonts w:ascii="Times New Roman" w:hAnsi="Times New Roman" w:cs="Times New Roman"/>
        </w:rPr>
        <w:t xml:space="preserve"> общеразвивающие и акробатические упражнения, элементы классического тренажа, упражнения художественной гимнастики, а также специальные упражнения</w:t>
      </w:r>
      <w:r>
        <w:rPr>
          <w:rFonts w:ascii="Times New Roman" w:hAnsi="Times New Roman" w:cs="Times New Roman"/>
          <w:lang w:val="ru-RU"/>
        </w:rPr>
        <w:t>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Выделяют 7 видов физических способностей:</w:t>
      </w:r>
      <w:r>
        <w:rPr>
          <w:rFonts w:ascii="Times New Roman" w:hAnsi="Times New Roman" w:cs="Times New Roman"/>
          <w:sz w:val="24"/>
          <w:szCs w:val="24"/>
        </w:rPr>
        <w:t xml:space="preserve"> координация, гибкость, сила, быстрота, прыгучесть, равновесие и выносливость.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Координация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способность к целесообразной организации мышечной деятельности и ловкость - способность осваивать новые движения и перестраивать деятельность в соответствии с обстановкой.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rStyle w:val="452"/>
          <w:sz w:val="24"/>
          <w:szCs w:val="24"/>
        </w:rPr>
        <w:t>Средства развития координации и ловкости:</w:t>
      </w:r>
    </w:p>
    <w:p>
      <w:pPr>
        <w:numPr>
          <w:ilvl w:val="0"/>
          <w:numId w:val="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быстроту реакции;</w:t>
      </w:r>
    </w:p>
    <w:p>
      <w:pPr>
        <w:numPr>
          <w:ilvl w:val="0"/>
          <w:numId w:val="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согласование движений разными частями тела;</w:t>
      </w:r>
    </w:p>
    <w:p>
      <w:pPr>
        <w:numPr>
          <w:ilvl w:val="0"/>
          <w:numId w:val="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с предметами;</w:t>
      </w:r>
    </w:p>
    <w:p>
      <w:pPr>
        <w:numPr>
          <w:ilvl w:val="0"/>
          <w:numId w:val="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упражнения;</w:t>
      </w:r>
    </w:p>
    <w:p>
      <w:pPr>
        <w:numPr>
          <w:ilvl w:val="0"/>
          <w:numId w:val="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подвижные игры с необычными движениями.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rStyle w:val="453"/>
          <w:sz w:val="24"/>
          <w:szCs w:val="24"/>
        </w:rPr>
        <w:t>Методы развития координации и ловкости:</w:t>
      </w:r>
    </w:p>
    <w:p>
      <w:pPr>
        <w:numPr>
          <w:ilvl w:val="0"/>
          <w:numId w:val="1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повторный;</w:t>
      </w:r>
    </w:p>
    <w:p>
      <w:pPr>
        <w:numPr>
          <w:ilvl w:val="0"/>
          <w:numId w:val="1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переменный;</w:t>
      </w:r>
    </w:p>
    <w:p>
      <w:pPr>
        <w:numPr>
          <w:ilvl w:val="0"/>
          <w:numId w:val="1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необычных исходных положений;</w:t>
      </w:r>
    </w:p>
    <w:p>
      <w:pPr>
        <w:numPr>
          <w:ilvl w:val="0"/>
          <w:numId w:val="1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зеркального исполнения;</w:t>
      </w:r>
    </w:p>
    <w:p>
      <w:pPr>
        <w:numPr>
          <w:ilvl w:val="0"/>
          <w:numId w:val="10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игровой и соревновательный.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на развитие координации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Прыжки с чередованием положения ног и рук (1 простой + с подтягиванием коленей к груди; 3 простых + 1 с поворотом, 1 простой + 1 в разножку, прыжки с большими круговыми движениями рук и т.д.)</w:t>
      </w:r>
    </w:p>
    <w:p>
      <w:pPr>
        <w:numPr>
          <w:ilvl w:val="0"/>
          <w:numId w:val="1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прыжки с изменением скорости или направления вращения скакалки (1 простой + 1 с двойным вращением, 1 простой + 1 крестом, прыжки в скакалку с поворотом и т.д.);</w:t>
      </w:r>
    </w:p>
    <w:p>
      <w:pPr>
        <w:numPr>
          <w:ilvl w:val="0"/>
          <w:numId w:val="1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равновесия, повороты, прыжки с разнообразной работой предметами;</w:t>
      </w:r>
    </w:p>
    <w:p>
      <w:pPr>
        <w:numPr>
          <w:ilvl w:val="0"/>
          <w:numId w:val="1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броски без зрительного контроля, без помощи кистей рук, на прыжках и т.д.;</w:t>
      </w:r>
    </w:p>
    <w:p>
      <w:pPr>
        <w:numPr>
          <w:ilvl w:val="0"/>
          <w:numId w:val="1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ловли предмета прямые, без зрительного контроля, без помощи кистей рук, на прыжках и т.д.;</w:t>
      </w:r>
    </w:p>
    <w:p>
      <w:pPr>
        <w:numPr>
          <w:ilvl w:val="0"/>
          <w:numId w:val="1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бросок + вращательные движения (кувырок, переворот, шене и т.д.) + различные ловли;</w:t>
      </w:r>
    </w:p>
    <w:p>
      <w:pPr>
        <w:numPr>
          <w:ilvl w:val="0"/>
          <w:numId w:val="1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переброски предметов в парах и тройках (постепенно усложняя бросок и ловлю);</w:t>
      </w:r>
    </w:p>
    <w:p>
      <w:pPr>
        <w:numPr>
          <w:ilvl w:val="0"/>
          <w:numId w:val="1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работа 2-мя одинаковыми или 2-мя разными предметами (сочетание вращений, бросков, перекатов и т.д.).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b/>
          <w:i/>
          <w:sz w:val="24"/>
          <w:szCs w:val="24"/>
        </w:rPr>
        <w:t xml:space="preserve">Гибкость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подвижность в суставах - способность выполнять движения по большой амплитуде пассивно и активно.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rStyle w:val="453"/>
          <w:sz w:val="24"/>
          <w:szCs w:val="24"/>
        </w:rPr>
        <w:t>Средства развития гибкости:</w:t>
      </w:r>
    </w:p>
    <w:p>
      <w:pPr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расслабление - дают прирост на 12-15%;</w:t>
      </w:r>
    </w:p>
    <w:p>
      <w:pPr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плавные движения по большой амплитуде;</w:t>
      </w:r>
    </w:p>
    <w:p>
      <w:pPr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повторные пружинящие движения;</w:t>
      </w:r>
    </w:p>
    <w:p>
      <w:pPr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пассивное сохранение максимальной амплитуды;</w:t>
      </w:r>
    </w:p>
    <w:p>
      <w:pPr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активное сохранение максимальной амплитуды;</w:t>
      </w:r>
    </w:p>
    <w:p>
      <w:pPr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махи с постепенным увеличением амплитуды.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rStyle w:val="453"/>
          <w:sz w:val="24"/>
          <w:szCs w:val="24"/>
        </w:rPr>
        <w:t>Методы развития гибкости:</w:t>
      </w:r>
    </w:p>
    <w:p>
      <w:pPr>
        <w:pStyle w:val="588"/>
        <w:numPr>
          <w:ilvl w:val="0"/>
          <w:numId w:val="13"/>
        </w:numPr>
        <w:shd w:val="clear" w:color="auto" w:fill="FFFFFF"/>
        <w:tabs>
          <w:tab w:val="left" w:pos="531"/>
        </w:tabs>
        <w:spacing w:line="240" w:lineRule="auto"/>
        <w:ind w:left="0" w:right="0" w:firstLine="709"/>
      </w:pPr>
      <w:r>
        <w:rPr>
          <w:sz w:val="24"/>
          <w:szCs w:val="24"/>
        </w:rPr>
        <w:t>повторный;</w:t>
      </w:r>
    </w:p>
    <w:p>
      <w:pPr>
        <w:pStyle w:val="588"/>
        <w:numPr>
          <w:ilvl w:val="0"/>
          <w:numId w:val="13"/>
        </w:numPr>
        <w:shd w:val="clear" w:color="auto" w:fill="FFFFFF"/>
        <w:tabs>
          <w:tab w:val="left" w:pos="528"/>
        </w:tabs>
        <w:spacing w:line="240" w:lineRule="auto"/>
        <w:ind w:left="0" w:right="0" w:firstLine="709"/>
      </w:pPr>
      <w:r>
        <w:rPr>
          <w:sz w:val="24"/>
          <w:szCs w:val="24"/>
        </w:rPr>
        <w:t>помощи партнера;</w:t>
      </w:r>
    </w:p>
    <w:p>
      <w:pPr>
        <w:pStyle w:val="588"/>
        <w:numPr>
          <w:ilvl w:val="0"/>
          <w:numId w:val="13"/>
        </w:numPr>
        <w:shd w:val="clear" w:color="auto" w:fill="FFFFFF"/>
        <w:tabs>
          <w:tab w:val="left" w:pos="528"/>
        </w:tabs>
        <w:spacing w:line="240" w:lineRule="auto"/>
        <w:ind w:left="0" w:right="0" w:firstLine="709"/>
      </w:pPr>
      <w:r>
        <w:rPr>
          <w:sz w:val="24"/>
          <w:szCs w:val="24"/>
        </w:rPr>
        <w:t>применение отягощений и амортизаторов;</w:t>
      </w:r>
    </w:p>
    <w:p>
      <w:pPr>
        <w:pStyle w:val="588"/>
        <w:numPr>
          <w:ilvl w:val="0"/>
          <w:numId w:val="13"/>
        </w:numPr>
        <w:shd w:val="clear" w:color="auto" w:fill="FFFFFF"/>
        <w:tabs>
          <w:tab w:val="left" w:pos="528"/>
        </w:tabs>
        <w:spacing w:line="240" w:lineRule="auto"/>
        <w:ind w:left="0" w:right="0" w:firstLine="709"/>
      </w:pPr>
      <w:r>
        <w:rPr>
          <w:sz w:val="24"/>
          <w:szCs w:val="24"/>
        </w:rPr>
        <w:t>игровой и соревновательный.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Упражнения на гибкость дают наибольший эффект, если их выполнять в тренировке дважды: в подготовительной части урока после разогревания и в самом конце тренировки на фоне утомления.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 xml:space="preserve">Сначала упражнения на гибкость следует давать через день, чтобы мышцы успевали отдыхать, в дальнейшем </w:t>
      </w:r>
      <w:r>
        <w:rPr>
          <w:rStyle w:val="454"/>
          <w:sz w:val="24"/>
          <w:szCs w:val="24"/>
        </w:rPr>
        <w:t xml:space="preserve">- </w:t>
      </w:r>
      <w:r>
        <w:rPr>
          <w:sz w:val="24"/>
          <w:szCs w:val="24"/>
        </w:rPr>
        <w:t>ежедневно.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  <w:u w:val="single"/>
        </w:rPr>
        <w:t>Упражнения для развития гибкости</w:t>
      </w:r>
    </w:p>
    <w:p>
      <w:pPr>
        <w:pStyle w:val="588"/>
        <w:numPr>
          <w:ilvl w:val="0"/>
          <w:numId w:val="14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наклон вперёд с фиксацией положения («складка»)</w:t>
      </w:r>
    </w:p>
    <w:p>
      <w:pPr>
        <w:pStyle w:val="588"/>
        <w:numPr>
          <w:ilvl w:val="0"/>
          <w:numId w:val="14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наклоны и мосты на коленях</w:t>
      </w:r>
    </w:p>
    <w:p>
      <w:pPr>
        <w:pStyle w:val="588"/>
        <w:numPr>
          <w:ilvl w:val="0"/>
          <w:numId w:val="14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мост (с руками на полу и в захват за ноги)</w:t>
      </w:r>
    </w:p>
    <w:p>
      <w:pPr>
        <w:pStyle w:val="588"/>
        <w:numPr>
          <w:ilvl w:val="0"/>
          <w:numId w:val="14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перевод рук спереди назад и обратно («выкруты» со скакалкой и без неё)</w:t>
      </w:r>
    </w:p>
    <w:p>
      <w:pPr>
        <w:pStyle w:val="588"/>
        <w:numPr>
          <w:ilvl w:val="0"/>
          <w:numId w:val="14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шпагаты (с пола, скамейки, между опорами, лёжа, в вертикальном положении)</w:t>
      </w:r>
    </w:p>
    <w:p>
      <w:pPr>
        <w:pStyle w:val="588"/>
        <w:numPr>
          <w:ilvl w:val="0"/>
          <w:numId w:val="14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махи ногами (стоя у опоры, лёжа, без опоры, с утяжелениями и без)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b/>
          <w:i/>
          <w:sz w:val="24"/>
          <w:szCs w:val="24"/>
        </w:rPr>
        <w:t>Сила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способность преодолевать внешнее сопротивление или противодействовать ему за счет мышечных усилий в статических и динамических движениях.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rStyle w:val="450"/>
          <w:sz w:val="24"/>
          <w:szCs w:val="24"/>
        </w:rPr>
        <w:t>Средства развития силы</w:t>
      </w:r>
      <w:r>
        <w:rPr>
          <w:sz w:val="24"/>
          <w:szCs w:val="24"/>
        </w:rPr>
        <w:t xml:space="preserve"> - упражнения, при выполнении ко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торых необходимо преодолевать или противодействовать сопротивлению.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rStyle w:val="450"/>
          <w:sz w:val="24"/>
          <w:szCs w:val="24"/>
        </w:rPr>
        <w:t>Методы развития силы:</w:t>
      </w:r>
    </w:p>
    <w:p>
      <w:pPr>
        <w:pStyle w:val="588"/>
        <w:numPr>
          <w:ilvl w:val="0"/>
          <w:numId w:val="15"/>
        </w:numPr>
        <w:shd w:val="clear" w:color="auto" w:fill="FFFFFF"/>
        <w:tabs>
          <w:tab w:val="left" w:pos="594"/>
        </w:tabs>
        <w:spacing w:line="240" w:lineRule="auto"/>
        <w:ind w:left="0" w:right="0" w:firstLine="709"/>
      </w:pPr>
      <w:r>
        <w:rPr>
          <w:sz w:val="24"/>
          <w:szCs w:val="24"/>
        </w:rPr>
        <w:t xml:space="preserve">метод повторных усилий (выполнение упражнений определенное количество раз или предельное количество - "до отказа"); </w:t>
      </w:r>
    </w:p>
    <w:p>
      <w:pPr>
        <w:pStyle w:val="588"/>
        <w:numPr>
          <w:ilvl w:val="0"/>
          <w:numId w:val="15"/>
        </w:numPr>
        <w:shd w:val="clear" w:color="auto" w:fill="FFFFFF"/>
        <w:tabs>
          <w:tab w:val="left" w:pos="614"/>
        </w:tabs>
        <w:spacing w:line="240" w:lineRule="auto"/>
        <w:ind w:left="0" w:right="0" w:firstLine="709"/>
      </w:pPr>
      <w:r>
        <w:rPr>
          <w:sz w:val="24"/>
          <w:szCs w:val="24"/>
        </w:rPr>
        <w:t>метод динамических усилий: максимальное количество раз за определенное время;</w:t>
      </w:r>
    </w:p>
    <w:p>
      <w:pPr>
        <w:pStyle w:val="588"/>
        <w:numPr>
          <w:ilvl w:val="0"/>
          <w:numId w:val="15"/>
        </w:numPr>
        <w:shd w:val="clear" w:color="auto" w:fill="FFFFFF"/>
        <w:tabs>
          <w:tab w:val="left" w:pos="654"/>
        </w:tabs>
        <w:spacing w:line="240" w:lineRule="auto"/>
        <w:ind w:left="0" w:right="0" w:firstLine="709"/>
      </w:pPr>
      <w:r>
        <w:rPr>
          <w:sz w:val="24"/>
          <w:szCs w:val="24"/>
        </w:rPr>
        <w:t>метод статических усилий: фиксация какого-то положения определенное время;</w:t>
      </w:r>
    </w:p>
    <w:p>
      <w:pPr>
        <w:pStyle w:val="588"/>
        <w:numPr>
          <w:ilvl w:val="0"/>
          <w:numId w:val="15"/>
        </w:numPr>
        <w:shd w:val="clear" w:color="auto" w:fill="FFFFFF"/>
        <w:tabs>
          <w:tab w:val="left" w:pos="625"/>
        </w:tabs>
        <w:spacing w:line="240" w:lineRule="auto"/>
        <w:ind w:left="0" w:right="0" w:firstLine="709"/>
      </w:pPr>
      <w:r>
        <w:rPr>
          <w:sz w:val="24"/>
          <w:szCs w:val="24"/>
        </w:rPr>
        <w:t>метод максимальных усилий: выполнение упражнений с максималь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ным отягощением или сопротивлением.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  <w:u w:val="single"/>
        </w:rPr>
        <w:t>Упражнения на развитие силы</w:t>
      </w:r>
      <w:r>
        <w:rPr>
          <w:sz w:val="24"/>
          <w:szCs w:val="24"/>
        </w:rPr>
        <w:t xml:space="preserve"> </w:t>
      </w:r>
    </w:p>
    <w:p>
      <w:pPr>
        <w:pStyle w:val="588"/>
        <w:numPr>
          <w:ilvl w:val="0"/>
          <w:numId w:val="16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На силу мышц рук и плечевого пояса: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- отжимания (упор руками на скамейке или на полу);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- подтягивания.</w:t>
      </w:r>
    </w:p>
    <w:p>
      <w:pPr>
        <w:pStyle w:val="588"/>
        <w:numPr>
          <w:ilvl w:val="0"/>
          <w:numId w:val="17"/>
        </w:numPr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На силу мышц ног и туловища и тазового пояса: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пистолеты;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приседания;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прыжки из низкого приседа;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прыжки в высоту с сопротивлением (в парах);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пресс из положения лёжа (поднимание туловища до положения складки, - поднимание ног до касания пола за головой, поднимание туловища и прямых ног одновременно «книжечка», поднимание туловища и согнутых ног одновременно «в группировку»);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пресс в висе на опоре (поднимание ног до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 до касания опоры за головой);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спина (прогибание назад до вертикального положения или до касания опоры руками) ноги зафиксированы под опорой или на середине;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спина (лёжа на животе, поднимание прямых рук и ног одновременно на максимальную высоту «лодочка»);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спина (лёжа на животе, поднимание согнутых ног и туловища – одновременно на максимальную высоту «в коробочку», руки в замке за головой);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поднимание прямых ног в стойку на груди (держась руками за опору и без опоры);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в висе на опоре лицом к стенке, поднимание прямых ног назад на максимальную высоту;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наклоны в право и влево из положения стоя;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лёжа на боку поднимание плеч с пола (сгибание туловища в сторону);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удержание ног в положение шпагата (во все стороны);</w:t>
      </w:r>
    </w:p>
    <w:p>
      <w:pPr>
        <w:pStyle w:val="588"/>
        <w:shd w:val="clear" w:color="auto" w:fill="FFFFFF"/>
        <w:tabs>
          <w:tab w:val="left" w:pos="612"/>
        </w:tabs>
        <w:spacing w:line="240" w:lineRule="auto"/>
        <w:ind w:left="0" w:right="0" w:firstLine="709"/>
      </w:pPr>
      <w:r>
        <w:rPr>
          <w:sz w:val="24"/>
          <w:szCs w:val="24"/>
        </w:rPr>
        <w:t>- «подкачки» ногами с опоры (90-135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) до положения шпагата;</w:t>
      </w:r>
    </w:p>
    <w:p>
      <w:pPr>
        <w:pStyle w:val="588"/>
        <w:shd w:val="clear" w:color="auto" w:fill="FFFFFF"/>
        <w:tabs>
          <w:tab w:val="left" w:pos="625"/>
        </w:tabs>
        <w:spacing w:line="240" w:lineRule="auto"/>
        <w:ind w:left="0" w:right="0" w:firstLine="709"/>
      </w:pPr>
      <w:r>
        <w:rPr>
          <w:sz w:val="24"/>
          <w:szCs w:val="24"/>
        </w:rPr>
        <w:t>- махи ногами до шпагата с утяжелениями и сопротивлением (во все стороны.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b/>
          <w:i/>
          <w:sz w:val="24"/>
          <w:szCs w:val="24"/>
        </w:rPr>
        <w:t>Быстрота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способность быстро реагировать и выполнять движения с большой скоростью и частотой.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rStyle w:val="451"/>
          <w:sz w:val="24"/>
          <w:szCs w:val="24"/>
        </w:rPr>
        <w:t>Средства развития быстроты:</w:t>
      </w:r>
    </w:p>
    <w:p>
      <w:pPr>
        <w:numPr>
          <w:ilvl w:val="0"/>
          <w:numId w:val="1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упражнения, требующие быстрой реакции (на движущийся объект - остановка, ловля, отбив или откат предмета; выбора - что сделать?);</w:t>
      </w:r>
    </w:p>
    <w:p>
      <w:pPr>
        <w:numPr>
          <w:ilvl w:val="0"/>
          <w:numId w:val="1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упражнения, которые необходимо выполнять быстро, т.е. те, что вы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полняются во время полета предмета: кувырки, повороты, перевороты и др.;</w:t>
      </w:r>
    </w:p>
    <w:p>
      <w:pPr>
        <w:numPr>
          <w:ilvl w:val="0"/>
          <w:numId w:val="1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движения, которые необходимо выполнять с максимальной частотой: бег, вращение скакалки, обруча, булав, ленты, малые круги, мельницы, спи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рали, змейки, жонглирования.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rStyle w:val="451"/>
          <w:sz w:val="24"/>
          <w:szCs w:val="24"/>
        </w:rPr>
        <w:t>Методы развития быстроты:</w:t>
      </w:r>
    </w:p>
    <w:p>
      <w:pPr>
        <w:numPr>
          <w:ilvl w:val="0"/>
          <w:numId w:val="1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облегчение условий - выполнение заданий «с горки»;</w:t>
      </w:r>
    </w:p>
    <w:p>
      <w:pPr>
        <w:numPr>
          <w:ilvl w:val="0"/>
          <w:numId w:val="1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заданий «за лидером»;</w:t>
      </w:r>
    </w:p>
    <w:p>
      <w:pPr>
        <w:numPr>
          <w:ilvl w:val="0"/>
          <w:numId w:val="1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ориентировки по скорости – под счет, хлопки, метроном, музыка;</w:t>
      </w:r>
    </w:p>
    <w:p>
      <w:pPr>
        <w:numPr>
          <w:ilvl w:val="0"/>
          <w:numId w:val="1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повторное выполнение заданий в стандартных условиях с околопредельной скоростью, сериями;</w:t>
      </w:r>
    </w:p>
    <w:p>
      <w:pPr>
        <w:numPr>
          <w:ilvl w:val="0"/>
          <w:numId w:val="1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усложнение условий – «в горку», на «неудобной» опоре, с неудобной и неожиданной подачи;</w:t>
      </w:r>
    </w:p>
    <w:p>
      <w:pPr>
        <w:numPr>
          <w:ilvl w:val="0"/>
          <w:numId w:val="1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игровые или соревновательные задания, но типу «кто быстрее» и «кто больше».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  <w:u w:val="single"/>
        </w:rPr>
        <w:t>Упражнения на развитие быстроты</w:t>
      </w:r>
      <w:r>
        <w:rPr>
          <w:sz w:val="24"/>
          <w:szCs w:val="24"/>
        </w:rPr>
        <w:t xml:space="preserve"> (выполнять с учётом времени)</w:t>
      </w:r>
    </w:p>
    <w:p>
      <w:pPr>
        <w:numPr>
          <w:ilvl w:val="0"/>
          <w:numId w:val="2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бег на скорость (на короткие дистанции);</w:t>
      </w:r>
    </w:p>
    <w:p>
      <w:pPr>
        <w:numPr>
          <w:ilvl w:val="0"/>
          <w:numId w:val="2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прыжки с одинарным и двойным вращением скакалки, обруча;</w:t>
      </w:r>
    </w:p>
    <w:p>
      <w:pPr>
        <w:numPr>
          <w:ilvl w:val="0"/>
          <w:numId w:val="2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махи ногами (во все стороны);</w:t>
      </w:r>
    </w:p>
    <w:p>
      <w:pPr>
        <w:numPr>
          <w:ilvl w:val="0"/>
          <w:numId w:val="2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наклоны назад, вперёд, в сторону;</w:t>
      </w:r>
    </w:p>
    <w:p>
      <w:pPr>
        <w:numPr>
          <w:ilvl w:val="0"/>
          <w:numId w:val="2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 ИП – ОС, упор присев, упор лёжа;</w:t>
      </w:r>
    </w:p>
    <w:p>
      <w:pPr>
        <w:numPr>
          <w:ilvl w:val="0"/>
          <w:numId w:val="2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мышцы пресса, спины, ног и рук (см. силу – с учётом времени);</w:t>
      </w:r>
    </w:p>
    <w:p>
      <w:pPr>
        <w:numPr>
          <w:ilvl w:val="0"/>
          <w:numId w:val="2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акробатические и предакробатические элементы (шене, кувырки, перевороты, «вертолёт», «винт» и т.д.);</w:t>
      </w:r>
    </w:p>
    <w:p>
      <w:pPr>
        <w:numPr>
          <w:ilvl w:val="0"/>
          <w:numId w:val="2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с предметами: бросок + кувырки (шене, перевороты и т.д.) +ловля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b/>
          <w:i/>
          <w:sz w:val="24"/>
          <w:szCs w:val="24"/>
        </w:rPr>
        <w:t>Прыгучесть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скоростно-силовое качество, проявляющееся в высоте отталкивания.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С</w:t>
      </w:r>
      <w:r>
        <w:rPr>
          <w:sz w:val="24"/>
          <w:szCs w:val="24"/>
          <w:u w:val="single"/>
        </w:rPr>
        <w:t>редства развития прыгучести:</w:t>
      </w:r>
    </w:p>
    <w:p>
      <w:pPr>
        <w:numPr>
          <w:ilvl w:val="0"/>
          <w:numId w:val="2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развитие эластичности мышц ног;</w:t>
      </w:r>
    </w:p>
    <w:p>
      <w:pPr>
        <w:numPr>
          <w:ilvl w:val="0"/>
          <w:numId w:val="2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развитие силы мышц ног;</w:t>
      </w:r>
    </w:p>
    <w:p>
      <w:pPr>
        <w:numPr>
          <w:ilvl w:val="0"/>
          <w:numId w:val="2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развитие быстроты мышечных сокращений;</w:t>
      </w:r>
    </w:p>
    <w:p>
      <w:pPr>
        <w:numPr>
          <w:ilvl w:val="0"/>
          <w:numId w:val="2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для изучения и совершенствования техники прыжка (отталкивания, полетной фазы, приземления);</w:t>
      </w:r>
    </w:p>
    <w:p>
      <w:pPr>
        <w:numPr>
          <w:ilvl w:val="0"/>
          <w:numId w:val="2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высоту или длину отталкивания;</w:t>
      </w:r>
    </w:p>
    <w:p>
      <w:pPr>
        <w:numPr>
          <w:ilvl w:val="0"/>
          <w:numId w:val="2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прыжковую выносливость.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Методы развития прыгучести:</w:t>
      </w:r>
    </w:p>
    <w:p>
      <w:pPr>
        <w:numPr>
          <w:ilvl w:val="0"/>
          <w:numId w:val="22"/>
        </w:numPr>
        <w:tabs>
          <w:tab w:val="left" w:pos="535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повторный - повторное выполнение заданий с достаточным интерва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лом отдыха;</w:t>
      </w:r>
    </w:p>
    <w:p>
      <w:pPr>
        <w:numPr>
          <w:ilvl w:val="0"/>
          <w:numId w:val="22"/>
        </w:numPr>
        <w:tabs>
          <w:tab w:val="left" w:pos="544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ориентировки по скорости;</w:t>
      </w:r>
    </w:p>
    <w:p>
      <w:pPr>
        <w:numPr>
          <w:ilvl w:val="0"/>
          <w:numId w:val="2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усложнения условий - на мягкой или сыпучей поверхности.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  <w:u w:val="single"/>
        </w:rPr>
        <w:t>Упражнения на развитие прыгучести</w:t>
      </w:r>
    </w:p>
    <w:p>
      <w:pPr>
        <w:pStyle w:val="588"/>
        <w:numPr>
          <w:ilvl w:val="0"/>
          <w:numId w:val="23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растягивание мышц голени (стоя на скамейке опускание пяток ниже уровня скамейки);</w:t>
      </w:r>
    </w:p>
    <w:p>
      <w:pPr>
        <w:pStyle w:val="588"/>
        <w:numPr>
          <w:ilvl w:val="0"/>
          <w:numId w:val="23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прыжки (простые, из низкого приседа, с подтягиванием коленей, с захлёстом голени назад, в длину, на 2-х и на 1-ой ноге);</w:t>
      </w:r>
    </w:p>
    <w:p>
      <w:pPr>
        <w:pStyle w:val="588"/>
        <w:numPr>
          <w:ilvl w:val="0"/>
          <w:numId w:val="23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прыжки на скакалке (с вращением вперёд и назад, простые, с двойным вращением, через вдвое (3-е, 4-о) сложенную скакалку);</w:t>
      </w:r>
    </w:p>
    <w:p>
      <w:pPr>
        <w:pStyle w:val="588"/>
        <w:numPr>
          <w:ilvl w:val="0"/>
          <w:numId w:val="23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прыжки через скамейку или натянутую скакалку (на 2-х и на одной ноге);</w:t>
      </w:r>
    </w:p>
    <w:p>
      <w:pPr>
        <w:pStyle w:val="588"/>
        <w:numPr>
          <w:ilvl w:val="0"/>
          <w:numId w:val="23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поднимание на полупальцы – релеве (стоя на полу, на возвышении, на 2-х и на 1-ой ноге;</w:t>
      </w:r>
    </w:p>
    <w:p>
      <w:pPr>
        <w:pStyle w:val="588"/>
        <w:numPr>
          <w:ilvl w:val="0"/>
          <w:numId w:val="23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приседания, пистолеты;</w:t>
      </w:r>
    </w:p>
    <w:p>
      <w:pPr>
        <w:pStyle w:val="588"/>
        <w:numPr>
          <w:ilvl w:val="0"/>
          <w:numId w:val="23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сидя на полу, ноги вперёд сгибание и разгибание пальцев ног, круговые движения стопами и т.д.);</w:t>
      </w:r>
    </w:p>
    <w:p>
      <w:pPr>
        <w:pStyle w:val="588"/>
        <w:numPr>
          <w:ilvl w:val="0"/>
          <w:numId w:val="23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разнообразные прыжки на скорость (см. выше).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b/>
          <w:i/>
          <w:sz w:val="24"/>
          <w:szCs w:val="24"/>
        </w:rPr>
        <w:t>Равновесие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способность сохранять устойчивое положение в статических и динамических упражнениях.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  <w:u w:val="single"/>
        </w:rPr>
        <w:t>Средства развития функции равновесия</w:t>
      </w:r>
      <w:r>
        <w:rPr>
          <w:sz w:val="24"/>
          <w:szCs w:val="24"/>
        </w:rPr>
        <w:t>:</w:t>
      </w:r>
    </w:p>
    <w:p>
      <w:pPr>
        <w:numPr>
          <w:ilvl w:val="0"/>
          <w:numId w:val="2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силу мышц ног и туловища;</w:t>
      </w:r>
    </w:p>
    <w:p>
      <w:pPr>
        <w:numPr>
          <w:ilvl w:val="0"/>
          <w:numId w:val="2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уменьшенной опоре (на полупальцах, на 1-ой ноге);</w:t>
      </w:r>
    </w:p>
    <w:p>
      <w:pPr>
        <w:numPr>
          <w:ilvl w:val="0"/>
          <w:numId w:val="2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на повышенной опоре (скамейке);</w:t>
      </w:r>
    </w:p>
    <w:p>
      <w:pPr>
        <w:numPr>
          <w:ilvl w:val="0"/>
          <w:numId w:val="2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с отключением зрительного анализатора (с закрытыми глазами);</w:t>
      </w:r>
    </w:p>
    <w:p>
      <w:pPr>
        <w:numPr>
          <w:ilvl w:val="0"/>
          <w:numId w:val="2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с раздражением вестибулярного анализатора (наклоны, повороты, кувырки, перевороты);</w:t>
      </w:r>
    </w:p>
    <w:p>
      <w:pPr>
        <w:numPr>
          <w:ilvl w:val="0"/>
          <w:numId w:val="2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фиксация заключительных фаз движений: поворотов, прыжков, волн.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Методы развития функции равновесия:</w:t>
      </w:r>
    </w:p>
    <w:p>
      <w:pPr>
        <w:numPr>
          <w:ilvl w:val="0"/>
          <w:numId w:val="25"/>
        </w:numPr>
        <w:tabs>
          <w:tab w:val="left" w:pos="531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повторный;</w:t>
      </w:r>
    </w:p>
    <w:p>
      <w:pPr>
        <w:numPr>
          <w:ilvl w:val="0"/>
          <w:numId w:val="25"/>
        </w:numPr>
        <w:tabs>
          <w:tab w:val="left" w:pos="528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ориентировки;</w:t>
      </w:r>
    </w:p>
    <w:p>
      <w:pPr>
        <w:numPr>
          <w:ilvl w:val="0"/>
          <w:numId w:val="25"/>
        </w:numPr>
        <w:tabs>
          <w:tab w:val="left" w:pos="528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усложнения условий;</w:t>
      </w:r>
    </w:p>
    <w:p>
      <w:pPr>
        <w:numPr>
          <w:ilvl w:val="0"/>
          <w:numId w:val="2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</w:rPr>
        <w:t>игровой и соревновательный.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  <w:u w:val="single"/>
        </w:rPr>
        <w:t>Упражнения на развитие равновесия:</w:t>
      </w:r>
    </w:p>
    <w:p>
      <w:pPr>
        <w:pStyle w:val="588"/>
        <w:numPr>
          <w:ilvl w:val="0"/>
          <w:numId w:val="27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равновесия на всей стопе и на полупальцах, на 1-ой ноге (с различными положениями «свободной» ноги);</w:t>
      </w:r>
    </w:p>
    <w:p>
      <w:pPr>
        <w:pStyle w:val="588"/>
        <w:numPr>
          <w:ilvl w:val="0"/>
          <w:numId w:val="27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равновесия на 1-ой ноге на коленях;</w:t>
      </w:r>
    </w:p>
    <w:p>
      <w:pPr>
        <w:pStyle w:val="588"/>
        <w:numPr>
          <w:ilvl w:val="0"/>
          <w:numId w:val="27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равновесия с закрытыми глазами (на всей стопе и на полупальцах, с различными положениями «свободной» ноги);</w:t>
      </w:r>
    </w:p>
    <w:p>
      <w:pPr>
        <w:pStyle w:val="588"/>
        <w:numPr>
          <w:ilvl w:val="0"/>
          <w:numId w:val="27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равновесия после различных заданий (кувырки + равновесие, кувырки + прыжки + равновесие, поворот + равновесие и т.д.);</w:t>
      </w:r>
    </w:p>
    <w:p>
      <w:pPr>
        <w:pStyle w:val="588"/>
        <w:numPr>
          <w:ilvl w:val="0"/>
          <w:numId w:val="27"/>
        </w:numPr>
        <w:shd w:val="clear" w:color="auto" w:fill="FFFFFF"/>
        <w:spacing w:line="240" w:lineRule="auto"/>
        <w:ind w:left="0" w:right="0" w:firstLine="709"/>
      </w:pPr>
      <w:r>
        <w:rPr>
          <w:sz w:val="24"/>
          <w:szCs w:val="24"/>
        </w:rPr>
        <w:t>релеве на одной ноге (с различными положениями «свободной» ноги).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b/>
          <w:i/>
          <w:sz w:val="24"/>
          <w:szCs w:val="24"/>
        </w:rPr>
        <w:t>Выносливость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способность противостоять утомлению.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rStyle w:val="455"/>
          <w:sz w:val="24"/>
          <w:szCs w:val="24"/>
        </w:rPr>
        <w:t>Средства развития выносливости:</w:t>
      </w:r>
    </w:p>
    <w:p>
      <w:pPr>
        <w:numPr>
          <w:ilvl w:val="0"/>
          <w:numId w:val="2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общей - бег, кросс, ходьба на лыжах, плавание;</w:t>
      </w:r>
    </w:p>
    <w:p>
      <w:pPr>
        <w:numPr>
          <w:ilvl w:val="0"/>
          <w:numId w:val="2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специальной - основные виды деятельности;</w:t>
      </w:r>
    </w:p>
    <w:p>
      <w:pPr>
        <w:numPr>
          <w:ilvl w:val="0"/>
          <w:numId w:val="2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общей и специальной - прыжки через скакалку, аэробные упражнения, танцевальные комплексы.</w:t>
      </w:r>
    </w:p>
    <w:p>
      <w:pPr>
        <w:pStyle w:val="588"/>
        <w:shd w:val="clear" w:color="auto" w:fill="FFFFFF"/>
        <w:spacing w:line="240" w:lineRule="auto"/>
        <w:ind w:left="0" w:right="0" w:firstLine="709"/>
      </w:pPr>
      <w:r>
        <w:rPr>
          <w:rStyle w:val="456"/>
          <w:sz w:val="24"/>
          <w:szCs w:val="24"/>
        </w:rPr>
        <w:t>Методы развития выносливости:</w:t>
      </w:r>
    </w:p>
    <w:p>
      <w:pPr>
        <w:numPr>
          <w:ilvl w:val="0"/>
          <w:numId w:val="2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равномерный - выполнение задания за заданное время;</w:t>
      </w:r>
    </w:p>
    <w:p>
      <w:pPr>
        <w:numPr>
          <w:ilvl w:val="0"/>
          <w:numId w:val="2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повторный - несколько раз по 1-5 минут с отдыхом 3-5 минут;</w:t>
      </w:r>
    </w:p>
    <w:p>
      <w:pPr>
        <w:numPr>
          <w:ilvl w:val="0"/>
          <w:numId w:val="2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переменный - несколько раз меняя продолжительность работы и отдыха.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выносливости:</w:t>
      </w:r>
    </w:p>
    <w:p>
      <w:pPr>
        <w:numPr>
          <w:ilvl w:val="0"/>
          <w:numId w:val="3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кроссы с учётом времени и в свободном темпе (от 500 до 1500 метров в зависимости от возраста и уровня подготовки спортсменов)</w:t>
      </w:r>
    </w:p>
    <w:p>
      <w:pPr>
        <w:numPr>
          <w:ilvl w:val="0"/>
          <w:numId w:val="3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прыжки на скакалке (с одинарным и двойным вращением – максимальное количество раз или на время от 30 сек до 3-х мин)</w:t>
      </w:r>
    </w:p>
    <w:p>
      <w:pPr>
        <w:numPr>
          <w:ilvl w:val="0"/>
          <w:numId w:val="3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выполнение различных упражнений максимальное количество раз (различные упражнения на мышцы спины, пресса, ног, рук - </w:t>
      </w:r>
      <w:r>
        <w:rPr>
          <w:rFonts w:ascii="Times New Roman" w:hAnsi="Times New Roman" w:cs="Times New Roman"/>
          <w:i/>
          <w:sz w:val="24"/>
          <w:szCs w:val="24"/>
        </w:rPr>
        <w:t>см. выше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  <w:rPr>
          <w:rFonts w:eastAsia="Calibri"/>
          <w:b/>
          <w:i/>
          <w:u w:val="none"/>
          <w:lang w:val="ru-RU"/>
        </w:rPr>
      </w:pP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Style w:val="458"/>
          <w:rFonts w:eastAsia="Calibri"/>
          <w:b/>
          <w:i/>
          <w:u w:val="none"/>
        </w:rPr>
        <w:t>Планируя работу по ОФП и СФП необходимо помнить и учитывать: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Style w:val="458"/>
          <w:rFonts w:eastAsia="Calibri"/>
          <w:b/>
          <w:i/>
          <w:u w:val="none"/>
        </w:rPr>
        <w:t>1. Основные принципы</w:t>
      </w:r>
      <w:r>
        <w:rPr>
          <w:rFonts w:ascii="Times New Roman" w:hAnsi="Times New Roman" w:cs="Times New Roman"/>
          <w:b/>
          <w:i/>
        </w:rPr>
        <w:t xml:space="preserve"> </w:t>
      </w:r>
    </w:p>
    <w:p>
      <w:pPr>
        <w:pStyle w:val="587"/>
        <w:numPr>
          <w:ilvl w:val="0"/>
          <w:numId w:val="30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</w:rPr>
        <w:t>соразмерность</w:t>
      </w:r>
      <w:r>
        <w:rPr>
          <w:rFonts w:ascii="Times New Roman" w:hAnsi="Times New Roman" w:cs="Times New Roman"/>
        </w:rPr>
        <w:t xml:space="preserve"> - опти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мальное, соразмерное и сбалансированное развитие физических качеств;</w:t>
      </w:r>
    </w:p>
    <w:p>
      <w:pPr>
        <w:pStyle w:val="587"/>
        <w:numPr>
          <w:ilvl w:val="0"/>
          <w:numId w:val="30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</w:rPr>
        <w:t>сопряженность</w:t>
      </w:r>
      <w:r>
        <w:rPr>
          <w:rFonts w:ascii="Times New Roman" w:hAnsi="Times New Roman" w:cs="Times New Roman"/>
        </w:rPr>
        <w:t xml:space="preserve"> - применение средств, наиболее близких по структуре ос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новным упражнениям художественной гимнастики;</w:t>
      </w:r>
    </w:p>
    <w:p>
      <w:pPr>
        <w:pStyle w:val="587"/>
        <w:numPr>
          <w:ilvl w:val="0"/>
          <w:numId w:val="30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</w:rPr>
        <w:t>опережение</w:t>
      </w:r>
      <w:r>
        <w:rPr>
          <w:rFonts w:ascii="Times New Roman" w:hAnsi="Times New Roman" w:cs="Times New Roman"/>
        </w:rPr>
        <w:t xml:space="preserve"> - опережающее развитие физических качеств по отношению к технической подготовке.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</w:rPr>
        <w:t>2. Сен</w:t>
      </w:r>
      <w:r>
        <w:rPr>
          <w:rFonts w:ascii="Times New Roman" w:hAnsi="Times New Roman" w:cs="Times New Roman"/>
          <w:b/>
          <w:i/>
          <w:lang w:val="ru-RU"/>
        </w:rPr>
        <w:t>з</w:t>
      </w:r>
      <w:r>
        <w:rPr>
          <w:rFonts w:ascii="Times New Roman" w:hAnsi="Times New Roman" w:cs="Times New Roman"/>
          <w:b/>
          <w:i/>
        </w:rPr>
        <w:t>итивные (благоприятные) возрастные периоды развития физических качеств: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</w:rPr>
        <w:t>Таблица № 13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/>
          <w:i/>
          <w:lang w:val="ru-RU"/>
        </w:rPr>
      </w:pP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936"/>
      </w:tblGrid>
      <w:t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7"/>
              <w:widowControl w:val="0"/>
              <w:shd w:val="clear" w:color="auto" w:fill="FFFFFF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lang w:val="ru-RU" w:eastAsia="ru-RU"/>
              </w:rPr>
              <w:t>дошкольный и младший школьный возраст (6-10 лет)</w:t>
            </w:r>
          </w:p>
        </w:tc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7"/>
              <w:widowControl w:val="0"/>
              <w:shd w:val="clear" w:color="auto" w:fill="FFFFFF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lang w:val="ru-RU" w:eastAsia="ru-RU"/>
              </w:rPr>
              <w:t>координация и ловкость, пассивная гибкость, быстрота</w:t>
            </w:r>
          </w:p>
        </w:tc>
      </w:tr>
      <w:t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7"/>
              <w:widowControl w:val="0"/>
              <w:shd w:val="clear" w:color="auto" w:fill="FFFFFF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lang w:val="ru-RU" w:eastAsia="ru-RU"/>
              </w:rPr>
              <w:t>средний школьный возраст (11-14 лет)</w:t>
            </w:r>
          </w:p>
        </w:tc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7"/>
              <w:widowControl w:val="0"/>
              <w:shd w:val="clear" w:color="auto" w:fill="FFFFFF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lang w:val="ru-RU" w:eastAsia="ru-RU"/>
              </w:rPr>
              <w:t>сила, прыгучесть, активная гибкость, равновесие</w:t>
            </w:r>
          </w:p>
        </w:tc>
      </w:tr>
      <w:t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7"/>
              <w:widowControl w:val="0"/>
              <w:shd w:val="clear" w:color="auto" w:fill="FFFFFF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lang w:val="ru-RU" w:eastAsia="ru-RU"/>
              </w:rPr>
              <w:t>старший школьный возраст (15-17 лет)</w:t>
            </w:r>
          </w:p>
        </w:tc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87"/>
              <w:widowControl w:val="0"/>
              <w:shd w:val="clear" w:color="auto" w:fill="FFFFFF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cs="Times New Roman"/>
                <w:lang w:val="ru-RU" w:eastAsia="ru-RU"/>
              </w:rPr>
              <w:t>сила и выносливость</w:t>
            </w:r>
          </w:p>
        </w:tc>
      </w:tr>
    </w:tbl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</w:rPr>
      </w:pP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</w:rPr>
        <w:t>3. Рекомендуется следующая последовательность</w:t>
      </w:r>
      <w:r>
        <w:rPr>
          <w:rFonts w:ascii="Times New Roman" w:hAnsi="Times New Roman" w:cs="Times New Roman"/>
        </w:rPr>
        <w:t xml:space="preserve"> заданий на развитие и оценку физических качеств:</w:t>
      </w:r>
    </w:p>
    <w:p>
      <w:pPr>
        <w:pStyle w:val="587"/>
        <w:shd w:val="clear" w:color="auto" w:fill="FFFFFF"/>
        <w:tabs>
          <w:tab w:val="left" w:pos="629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 w:eastAsia="ru-RU"/>
        </w:rPr>
        <w:t>1. разминка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 w:eastAsia="ru-RU"/>
        </w:rPr>
        <w:t>2. на гибкость</w:t>
      </w:r>
    </w:p>
    <w:p>
      <w:pPr>
        <w:pStyle w:val="587"/>
        <w:shd w:val="clear" w:color="auto" w:fill="FFFFFF"/>
        <w:tabs>
          <w:tab w:val="left" w:pos="658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 w:eastAsia="ru-RU"/>
        </w:rPr>
        <w:t>3. на быстроту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 w:eastAsia="ru-RU"/>
        </w:rPr>
        <w:t>4. на прыгучесть</w:t>
      </w:r>
    </w:p>
    <w:p>
      <w:pPr>
        <w:pStyle w:val="587"/>
        <w:shd w:val="clear" w:color="auto" w:fill="FFFFFF"/>
        <w:tabs>
          <w:tab w:val="left" w:pos="653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 w:eastAsia="ru-RU"/>
        </w:rPr>
        <w:t>5.на координацию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 w:eastAsia="ru-RU"/>
        </w:rPr>
        <w:t>6. на равновесие</w:t>
      </w:r>
    </w:p>
    <w:p>
      <w:pPr>
        <w:pStyle w:val="587"/>
        <w:shd w:val="clear" w:color="auto" w:fill="FFFFFF"/>
        <w:tabs>
          <w:tab w:val="left" w:pos="648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 w:eastAsia="ru-RU"/>
        </w:rPr>
        <w:t>7. на силу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 w:eastAsia="ru-RU"/>
        </w:rPr>
        <w:t>8. на выносливость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lang w:val="ru-RU"/>
        </w:rPr>
      </w:pPr>
    </w:p>
    <w:p>
      <w:pPr>
        <w:pStyle w:val="577"/>
        <w:ind w:left="0" w:right="0" w:firstLine="709"/>
        <w:jc w:val="both"/>
      </w:pPr>
      <w:r>
        <w:rPr>
          <w:szCs w:val="24"/>
        </w:rPr>
        <w:t>Ловкость, быстрота и прыгучесть не могут развиваться на фоне утомления. Под влиянием утомления снижается также активная гибкость, а для качественного исполнения упражнений на гибкость, быстроту и прыгучесть необходима хорошая разминка.</w:t>
      </w:r>
    </w:p>
    <w:p>
      <w:pPr>
        <w:pStyle w:val="577"/>
        <w:ind w:left="0" w:right="0" w:firstLine="709"/>
        <w:jc w:val="both"/>
        <w:rPr>
          <w:szCs w:val="24"/>
        </w:rPr>
      </w:pP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3) Специально-двигательная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— это</w:t>
      </w:r>
      <w:r>
        <w:rPr>
          <w:rFonts w:ascii="Times New Roman" w:hAnsi="Times New Roman" w:cs="Times New Roman"/>
          <w:sz w:val="24"/>
          <w:szCs w:val="24"/>
        </w:rPr>
        <w:t xml:space="preserve"> процесс развития способностей, необходимых для успешного освоения и качественного исполнения упражнений с предметами. К ним относятся следующие психомоторные способности: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- проприацептивная (тактильная) чувствительность</w:t>
      </w:r>
      <w:r>
        <w:rPr>
          <w:rFonts w:ascii="Times New Roman" w:hAnsi="Times New Roman" w:cs="Times New Roman"/>
          <w:sz w:val="24"/>
          <w:szCs w:val="24"/>
        </w:rPr>
        <w:t xml:space="preserve"> - «чувство предмета» - выполнение упражнений с предметами с варьированием их параметров: увеличения и уменьшения, утяжеления и облегчения;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- координация (согласование)</w:t>
      </w:r>
      <w:r>
        <w:rPr>
          <w:rFonts w:ascii="Times New Roman" w:hAnsi="Times New Roman" w:cs="Times New Roman"/>
          <w:sz w:val="24"/>
          <w:szCs w:val="24"/>
        </w:rPr>
        <w:t xml:space="preserve"> движений тела и предмета - выполнение упражнений в непривычных исходных положениях, одновременно с несколькими предметами, асимметричные движения, движения в парах, тройках;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- распределение внимания</w:t>
      </w:r>
      <w:r>
        <w:rPr>
          <w:rFonts w:ascii="Times New Roman" w:hAnsi="Times New Roman" w:cs="Times New Roman"/>
          <w:sz w:val="24"/>
          <w:szCs w:val="24"/>
        </w:rPr>
        <w:t xml:space="preserve"> на движение тела и предмета, на два предмета, на себя и партнеров, на «свой» предмет и предметы партнерш - работа с двойными или двумя предметами, параллельная и асимметричная, работа;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- быстрота и адекватность реакции</w:t>
      </w:r>
      <w:r>
        <w:rPr>
          <w:rFonts w:ascii="Times New Roman" w:hAnsi="Times New Roman" w:cs="Times New Roman"/>
          <w:sz w:val="24"/>
          <w:szCs w:val="24"/>
        </w:rPr>
        <w:t xml:space="preserve"> на движущийся объект (предмет) - броски и метания на заданную высоту и дальность, ловли от партнеров после переката, отбива, броска, с поворотом после сигнала.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4) Функциональная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— это развитие способности выполнять большие объемы тренировочных нагрузок при высокой интенсивности работы и без снижения качества, т.е. развитие специальной выносливости.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Средствами функциональной подготовки являются:</w:t>
      </w:r>
    </w:p>
    <w:p>
      <w:pPr>
        <w:numPr>
          <w:ilvl w:val="0"/>
          <w:numId w:val="31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бег, кросс, плавание;</w:t>
      </w:r>
    </w:p>
    <w:p>
      <w:pPr>
        <w:numPr>
          <w:ilvl w:val="0"/>
          <w:numId w:val="31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15-20 минутные комплексы аэробики или ритмической гимнастики;</w:t>
      </w:r>
    </w:p>
    <w:p>
      <w:pPr>
        <w:numPr>
          <w:ilvl w:val="0"/>
          <w:numId w:val="31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танцы любой стилистики в течение 15-20 минут;</w:t>
      </w:r>
    </w:p>
    <w:p>
      <w:pPr>
        <w:numPr>
          <w:ilvl w:val="0"/>
          <w:numId w:val="31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прыжковые серии с предметами и без (со скакалкой);</w:t>
      </w:r>
    </w:p>
    <w:p>
      <w:pPr>
        <w:numPr>
          <w:ilvl w:val="0"/>
          <w:numId w:val="31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сдвоенные соревновательные комбинации;</w:t>
      </w:r>
    </w:p>
    <w:p>
      <w:pPr>
        <w:numPr>
          <w:ilvl w:val="0"/>
          <w:numId w:val="31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круг соревновательных комбинаций с небольшими интервалами отдыха.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5) Реабилитационно-восстановительная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— это организованный процесс ликвидации неблагоприятных последствий усиленных занятий и ускорение процессов восстановления после нагрузок. Особое внимание в художественной гимнастике следует уделять реабилитационно-профилактическим мероприятиям для опорно-двигательного аппарата (позвоночника, голеностопного, коленного и тазобедренного суставов) и восстановительным мероприятиям для нервной системы гимнасток.</w:t>
      </w:r>
    </w:p>
    <w:p>
      <w:pPr>
        <w:pStyle w:val="577"/>
        <w:ind w:left="0" w:right="0" w:firstLine="709"/>
        <w:jc w:val="both"/>
        <w:rPr>
          <w:rFonts w:cs="Times New Roman"/>
          <w:sz w:val="28"/>
          <w:szCs w:val="28"/>
        </w:rPr>
      </w:pPr>
    </w:p>
    <w:p>
      <w:pPr>
        <w:pStyle w:val="577"/>
        <w:ind w:left="0" w:right="0" w:firstLine="709"/>
        <w:jc w:val="center"/>
      </w:pPr>
      <w:r>
        <w:rPr>
          <w:b/>
          <w:i/>
          <w:szCs w:val="24"/>
        </w:rPr>
        <w:t>Техническая подготовка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Техническая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— это</w:t>
      </w:r>
      <w:r>
        <w:rPr>
          <w:rFonts w:ascii="Times New Roman" w:hAnsi="Times New Roman" w:cs="Times New Roman"/>
          <w:sz w:val="24"/>
          <w:szCs w:val="24"/>
        </w:rPr>
        <w:t xml:space="preserve"> процесс формирования знаний, умений и навыков выполнения, свойственных виду спорта упражнений и совершенствование их до максимально возможного уровня.  Цель технической подготовки - сформировать такие знания, умения и навыки, которые позволили бы гимнасткам с наибольшей эффективностью продемонстрировать свою индивидуальность в сочетании с разнообразием, трудностью и оригинальностью упражнений в единстве с музыкой и обеспечить дальнейший рост спортивного мастерства.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Задачами технической подготовки являются:</w:t>
      </w:r>
    </w:p>
    <w:p>
      <w:pPr>
        <w:numPr>
          <w:ilvl w:val="0"/>
          <w:numId w:val="3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системы специальных знаний о рациональной технике упражнений, требований к их исполнению, изучение правил соревнований;</w:t>
      </w:r>
    </w:p>
    <w:p>
      <w:pPr>
        <w:numPr>
          <w:ilvl w:val="0"/>
          <w:numId w:val="3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широкого круга разнообразных двигательных умений и навыков, свойственных художественной гимнастике;</w:t>
      </w:r>
    </w:p>
    <w:p>
      <w:pPr>
        <w:numPr>
          <w:ilvl w:val="0"/>
          <w:numId w:val="3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совершенствование всех спортивно-значимых компонентов исполнительского мастерства: технических, физических, эстетических и музыкально выразительных;</w:t>
      </w:r>
    </w:p>
    <w:p>
      <w:pPr>
        <w:numPr>
          <w:ilvl w:val="0"/>
          <w:numId w:val="3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разработка новых оригинальных элементов и соединений, совершенствование техники общеизвестных;</w:t>
      </w:r>
    </w:p>
    <w:p>
      <w:pPr>
        <w:numPr>
          <w:ilvl w:val="0"/>
          <w:numId w:val="3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составление соревновательных программ, эффективно отражающих и совершенствующих спортивное мастерство спортсменок.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технической подготовке гимнасток выделяют следующие </w:t>
      </w:r>
      <w:r>
        <w:rPr>
          <w:rFonts w:ascii="Times New Roman" w:hAnsi="Times New Roman" w:cs="Times New Roman"/>
          <w:b/>
          <w:sz w:val="24"/>
          <w:szCs w:val="24"/>
        </w:rPr>
        <w:t>компоненты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Беспредметная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- формирование техники телодвижений, ее компонентами являются специфическая, равновесная, вращательная, прыжковая, акробатическая и танцевальная подготовки.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</w:rPr>
        <w:t>Таблица № 14</w:t>
      </w:r>
    </w:p>
    <w:p>
      <w:pPr>
        <w:spacing w:before="0" w:after="0" w:line="240" w:lineRule="auto"/>
        <w:ind w:left="0" w:right="0" w:firstLine="709"/>
        <w:jc w:val="center"/>
      </w:pPr>
      <w:r>
        <w:t>Классификация упражнений беспредметной подготовки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931"/>
        <w:gridCol w:w="4448"/>
      </w:tblGrid>
      <w:t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группы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упражнений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Пружинные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ногами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двух, одной, поочередно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целостно 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всеми частями тела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руками 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 всех направлениях, одно- и разноименно</w:t>
            </w:r>
          </w:p>
        </w:tc>
      </w:tr>
      <w:tr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Расслабления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простые</w:t>
            </w:r>
          </w:p>
        </w:tc>
        <w:tc>
          <w:tcPr>
            <w:tcW w:w="4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посегментные</w:t>
            </w:r>
          </w:p>
        </w:tc>
        <w:tc>
          <w:tcPr>
            <w:tcW w:w="4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стекание</w:t>
            </w:r>
          </w:p>
        </w:tc>
        <w:tc>
          <w:tcPr>
            <w:tcW w:w="4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вперед</w:t>
            </w:r>
          </w:p>
        </w:tc>
        <w:tc>
          <w:tcPr>
            <w:tcW w:w="4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руками, туловищем, целостно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обратные</w:t>
            </w:r>
          </w:p>
        </w:tc>
        <w:tc>
          <w:tcPr>
            <w:tcW w:w="4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боковые</w:t>
            </w:r>
          </w:p>
        </w:tc>
        <w:tc>
          <w:tcPr>
            <w:tcW w:w="4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Взмахи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передне-задние</w:t>
            </w:r>
          </w:p>
        </w:tc>
        <w:tc>
          <w:tcPr>
            <w:tcW w:w="4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руками, туловищем, целостно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боковые</w:t>
            </w:r>
          </w:p>
        </w:tc>
        <w:tc>
          <w:tcPr>
            <w:tcW w:w="4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Наклоны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направлению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вперед, назад, в сторону 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круговые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амплитуде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45, 90 (горизонтальные), 135 и ниже (низкие)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и.п. или по опоре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двух ногах, на носках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одной ноге, на носке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коленях, на одном колене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выпадах</w:t>
            </w:r>
          </w:p>
        </w:tc>
      </w:tr>
      <w:tr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Равновесия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направлению наклона туловища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передние, боковые, задние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амплитуде наклона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высокие, горизонтальные (90), низкие (135 и ниже)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амплитуде отведения свободной ноги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45, 90,135, 180 и более градусов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положению свободной ноги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прямая и согнутая (по способу сгибания пассе, аттитюд, кольцом)</w:t>
            </w:r>
          </w:p>
        </w:tc>
      </w:tr>
      <w:tr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способу удержания свободной ноги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пассивное (с помощью руки), активное (силой мышц)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способу опоры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всей стопе, на носке, на колене</w:t>
            </w:r>
          </w:p>
        </w:tc>
      </w:tr>
      <w:tr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Повороты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способу исполнения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переступанием, скрещением, смещением стопы, одноименным вращением в сторону опорной ноги, разноименным вращением в противоположную сторону, выкрутом от маховой ноги, серийно, поточно</w:t>
            </w:r>
          </w:p>
        </w:tc>
      </w:tr>
      <w:tr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позе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простые позы, переднего, бокового, заднего равновесия, аттитюда (активно и пассивно), кольцом (активно и пассивно)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продолжительности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90, 180, 360, 540 и 720, трех-, четырех (и т.д.) оборотные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толчком двумя, приземление на две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выпрямившись, согнув ноги, ноги врозь, «щучка», прогнувшись, кольцо двумя</w:t>
            </w:r>
          </w:p>
        </w:tc>
      </w:tr>
      <w:tr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толчком двумя, приземление на одну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открытый, касаясь, в кольцо, касаясь в кольцо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толчком одной приземление на две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шаг-наскок на две, ассамбле, «щучка», махом одной с поворотом прогнувшись или кольцо двумя</w:t>
            </w:r>
          </w:p>
        </w:tc>
      </w:tr>
      <w:tr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толчком одной, приземление на толчковую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скачок, открытый, с поворотом кругом (выкрутом), подбивные, «казак», со сменой ног - разножка, в кольцо, касаясь в кольцо, револьтад</w:t>
            </w:r>
          </w:p>
        </w:tc>
      </w:tr>
      <w:tr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толчком одной, приземление на маховую без смены ног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пружинный бег, касаясь, шагом, касаясь в кольцо, шагом в кольцо, шагом прогнувшись, жэтэ антурнан, жэтэ антурнан в кольцо, жэтэ антурнан касаясь в кольцо, шагом с поворотом туловища ¼, ½, «бедуинский»</w:t>
            </w:r>
          </w:p>
        </w:tc>
      </w:tr>
      <w:tr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толчком одной, приземление на маховую со сменой ног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впереди, сзади, перекидной, разноименный перекидной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0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элементы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статические положения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Мосты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двух и одной ногах, руках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Шпагаты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правую, левую ногу, поперечный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Упоры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стоя, сидя, лежа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Стойки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лопатках, груди, предплечьях, руках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динамические движения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Перекаты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направлению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вперед, назад, в сторону</w:t>
            </w:r>
          </w:p>
        </w:tc>
      </w:tr>
      <w:t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положению тела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группировке, согнувшись, прогнувшись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Кувырки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направлению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вперед, назад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положению тела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группировке, согнувшись, прогнувшись и комбинированно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соединениям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стойку на голове, в стойку на руках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Перевороты (медленные темповые)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направлению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вперед, назад, в сторону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способу опоры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через касание двумя руками, одной рукой на предплечьях</w:t>
            </w:r>
          </w:p>
        </w:tc>
      </w:tr>
      <w:tr>
        <w:tc>
          <w:tcPr>
            <w:tcW w:w="10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Партерные элементы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Седы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обычный, на пятках (е) бедре, ноги врозь, углом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Упоры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присев, на коленях, сидя, лежа, лежа на бедрах, сзади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Положения лежа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спине, животе, боку, 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Движения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повороты, переползания, перекаты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>
        <w:tc>
          <w:tcPr>
            <w:tcW w:w="10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</w:p>
        </w:tc>
      </w:tr>
      <w:t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Спортивные виды ходьбы</w:t>
            </w:r>
          </w:p>
        </w:tc>
        <w:tc>
          <w:tcPr>
            <w:tcW w:w="7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походный, строевой, гимнастический (с носка), на носках, на пятках, на внешнем своде стопы, в выпаде, полуприсяде, приседе, упоре присев, упоре стоя на коленях, упоре стоя сзади и др.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виды бега</w:t>
            </w:r>
          </w:p>
        </w:tc>
        <w:tc>
          <w:tcPr>
            <w:tcW w:w="7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семенящий, колени вперед, колени назад, выбрасывая ноги вперед, назад, скрестный, приставной, переменный, спиной вперед, с поворотом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Специфические виды ходьбы и бега</w:t>
            </w:r>
          </w:p>
        </w:tc>
        <w:tc>
          <w:tcPr>
            <w:tcW w:w="7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мягкий, перекатный, пружинный,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острый, широкий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элементы</w:t>
            </w:r>
          </w:p>
        </w:tc>
        <w:tc>
          <w:tcPr>
            <w:tcW w:w="7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Разучиваются на уроках хореографии и пластики</w:t>
            </w:r>
          </w:p>
        </w:tc>
      </w:tr>
    </w:tbl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Предметная подготовка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техники движений предметами, компоненты этого вида подготовки: балансовая, вращательная, фигурная, бросковая и перекатная подготовки. Упражнения выполняются с 5 разными по форме, фактуре, размерам предметами: скакалкой, обручем, мячом, булавами и лентой, которые предполагают следующие группы движений: удержание и баланс, вращательные и фигурные движения, бросковые движения и перекаты.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</w:rPr>
        <w:t>Таблица № 15</w:t>
      </w:r>
    </w:p>
    <w:p>
      <w:pPr>
        <w:spacing w:before="0" w:after="0" w:line="240" w:lineRule="auto"/>
        <w:ind w:left="0" w:right="0" w:firstLine="709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Классификация упражнений с пре</w:t>
      </w:r>
      <w:r>
        <w:t>дметами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442"/>
        <w:gridCol w:w="5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упражнений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Броски и переброски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прямые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боковые, лицевые, горизонтальные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обводные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 руку, ногу, плечо, за спину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крученые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различным осям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нетипичным захватом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ногой (ами), за конец, середину, конец и середину предмета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двух предметов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параллельные, разнонаправленные, разно-плоскостные, поочередные, последовательные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Отбивы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 пол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вперед, назад в сторону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телом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кистью, локтем, плечом, грудью, бедром, коленом, голенью, стопой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Ловли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простые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вперед и над собой, сбоку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обводные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 рукой, ногой, за спиной, за головой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сложные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перекат, обкрутку, вращение, и др.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нетипичным хватом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ногу (и), на туловище, за конец, за середину предмета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простые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 собой, над собой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обводные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 рукой, ногой, за спиной, за головой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Перекаты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полу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вперед, назад в сторону, обратный, по дуге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телу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кистям, одной и двумя рукам, по груди и плечам, по передней, задней, боковой поверхности туловища и ног, в разных плоскостях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Вращения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руках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кистях одной и двух, на локте, перед собой, сбоку, сзади, над и за головой, в разных плоскостях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туловище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без и со смещением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ногах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двух и одной, свободной и опорной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Вертушки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полу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без и со смещением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теле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руке, руками, ноге, груди, спине по различным осям, без и со смещением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Обкрутки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 (и)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кисти, кистью, предплечья, плеча, всей руки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туловища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шеи, плечевого пояса, талии, всего туловища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 (и)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стопы, голени, всей ноги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Фигурные движения 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круги 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восьмерки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малые, средние и большие в разных плоскостях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спирали, змейки, мельницы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вертикальные, горизонтальные и круговые;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разных плоскостях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через предмет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1-3 вращениями, в петлю (скрестно), узким хватом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вперед, назад, в сторону;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различным положением тела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через движущийся предмет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катящийся, вертящийся, вращающийся, отскочивший и рисующий по и над полом,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входом 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предмет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надеванием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махом вперед, назад внутрь и наружу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набрасыванием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горизонтально и с вращением вперед, назад, и в сторону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шагом, прыжком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специально подготовленный и автономно движущийся предмет (катящийся и т.д.)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Складывание предметов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соединением концов поочередными перехватами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 собой, сзади, сбоку, над и за головой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задеванием части тела обкручиванием</w:t>
            </w:r>
          </w:p>
        </w:tc>
        <w:tc>
          <w:tcPr>
            <w:tcW w:w="5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 (и), ног (и), туловища</w:t>
            </w:r>
          </w:p>
        </w:tc>
      </w:tr>
    </w:tbl>
    <w:p>
      <w:pPr>
        <w:pStyle w:val="577"/>
        <w:ind w:left="0" w:right="0" w:firstLine="709"/>
        <w:jc w:val="both"/>
        <w:rPr>
          <w:b/>
          <w:i/>
          <w:szCs w:val="24"/>
          <w:lang w:val="en-US"/>
        </w:rPr>
      </w:pPr>
    </w:p>
    <w:p>
      <w:pPr>
        <w:pStyle w:val="577"/>
        <w:ind w:left="0" w:right="0" w:firstLine="709"/>
        <w:jc w:val="both"/>
      </w:pPr>
      <w:r>
        <w:rPr>
          <w:b/>
          <w:i/>
          <w:szCs w:val="24"/>
          <w:lang w:val="en-US"/>
        </w:rPr>
        <w:t xml:space="preserve">3) Хореографическая подготовка. </w:t>
      </w:r>
      <w:r>
        <w:rPr>
          <w:color w:val="000000"/>
          <w:szCs w:val="24"/>
          <w:lang w:val="en-US"/>
        </w:rPr>
        <w:t>Хореография в художественной гимнастике — это средство специализированной подготовки спортсменов высокого класса. В процессе занятий хореографией гимнастки ближе всего соприкасаются с искусством танца (передачей образа посредством движений тела и мимики).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помощью хореографической подготовки необходимо решить следующие задачи:</w:t>
      </w:r>
    </w:p>
    <w:p>
      <w:pPr>
        <w:numPr>
          <w:ilvl w:val="0"/>
          <w:numId w:val="3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выработать у спортсменок правильную осанку;</w:t>
      </w:r>
    </w:p>
    <w:p>
      <w:pPr>
        <w:numPr>
          <w:ilvl w:val="0"/>
          <w:numId w:val="3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укрепить опорно-двигательный аппарат;</w:t>
      </w:r>
    </w:p>
    <w:p>
      <w:pPr>
        <w:numPr>
          <w:ilvl w:val="0"/>
          <w:numId w:val="3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развить выворотность, гибкость, координацию, устойчивость, легкий высокий прыжок;</w:t>
      </w:r>
    </w:p>
    <w:p>
      <w:pPr>
        <w:numPr>
          <w:ilvl w:val="0"/>
          <w:numId w:val="3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обогатить движения гимнасток, содействовать разнообразию их деятельности и расширению средств выразительности в соревновательных программах;</w:t>
      </w:r>
    </w:p>
    <w:p>
      <w:pPr>
        <w:numPr>
          <w:ilvl w:val="0"/>
          <w:numId w:val="3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сформировать культура движений (красоты поз, линий, положений) и умение творчески мыслить;</w:t>
      </w:r>
    </w:p>
    <w:p>
      <w:pPr>
        <w:numPr>
          <w:ilvl w:val="0"/>
          <w:numId w:val="3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воспитать музыкальность, ритмичность, эмоциональность и выразительность;</w:t>
      </w:r>
    </w:p>
    <w:p>
      <w:pPr>
        <w:numPr>
          <w:ilvl w:val="0"/>
          <w:numId w:val="3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сформируется способность передавать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движениями тела определенные эмоциональные состояния, настроения, переживания, чувства, а также - способность создать яркий и выразительный образ.</w:t>
      </w:r>
    </w:p>
    <w:p>
      <w:pPr>
        <w:tabs>
          <w:tab w:val="left" w:pos="9356"/>
          <w:tab w:val="left" w:pos="9639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Хорео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фическая подготовка в художественной гимнастике обладает рядом особенностей:</w:t>
      </w:r>
    </w:p>
    <w:p>
      <w:pPr>
        <w:numPr>
          <w:ilvl w:val="0"/>
          <w:numId w:val="3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хореографическая подготовка в гимнастике является лишь частью тренировочного процесса и должна быть взаимосвязана с другими видами подготовки гимнасток;</w:t>
      </w:r>
    </w:p>
    <w:p>
      <w:pPr>
        <w:numPr>
          <w:ilvl w:val="0"/>
          <w:numId w:val="3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хореографу, работающему с гимнастками, необходимо считаться с постоянным дефицитом времени.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440055</wp:posOffset>
                </wp:positionV>
                <wp:extent cx="1397000" cy="10692130"/>
                <wp:effectExtent l="0" t="0" r="0" b="0"/>
                <wp:wrapSquare wrapText="largest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0692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rect id="Frame1" o:spid="_x0000_s1026" o:spt="1" style="position:absolute;left:0pt;margin-left:567.5pt;margin-top:34.65pt;height:841.9pt;width:110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U7HxtoAAAANAQAADwAAAAAA&#10;AAABACAAAAAiAAAAZHJzL2Rvd25yZXYueG1sUEsBAhQAFAAAAAgAh07iQAFKoqHYAQAA0gMAAA4A&#10;AAAAAAAAAQAgAAAAKQEAAGRycy9lMm9Eb2MueG1sUEsFBgAAAAAGAAYAWQEAAHM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Style w:val="451"/>
          <w:rFonts w:eastAsia="Calibri"/>
          <w:b/>
          <w:i/>
          <w:sz w:val="24"/>
          <w:szCs w:val="24"/>
          <w:u w:val="none"/>
        </w:rPr>
        <mc:AlternateContent>
          <mc:Choice Requires="wps">
            <w:drawing>
              <wp:anchor distT="72390" distB="72390" distL="0" distR="0" simplePos="0" relativeHeight="251660288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440055</wp:posOffset>
                </wp:positionV>
                <wp:extent cx="1397000" cy="10251440"/>
                <wp:effectExtent l="0" t="0" r="0" b="0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0251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eastAsia="Franklin Gothic Medium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/. (</w:t>
                            </w:r>
                            <w:r>
                              <w:rPr>
                                <w:rFonts w:ascii="Times New Roman" w:hAnsi="Times New Roman" w:eastAsia="Franklin Gothic Medium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in</w:t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Классический урии 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12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72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Exerclce (ik ii | и м</w:t>
                            </w:r>
                          </w:p>
                          <w:p>
                            <w:pPr>
                              <w:tabs>
                                <w:tab w:val="left" w:leader="dot" w:pos="2165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рабатывают силу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eastAsia="Microsoft Sans Serif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ВОСТЬ. ИСПОЛНЯЮН М Mill</w:t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тельности: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07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144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Demi</w:t>
                            </w:r>
                            <w:r>
                              <w:rPr>
                                <w:rFonts w:ascii="Times New Roman" w:hAnsi="Times New Roman" w:eastAsia="Franklin Gothic Medium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и ЦП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mil pi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5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144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Batlemenl Inuli</w:t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тандю-жэтэ).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26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144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Rond tie imiibi i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36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144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Batlemenl lomh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965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144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Battemrnl /ы/&lt;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батман дубль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фршш и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31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144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Rond ilc i, iinh,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22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144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Petits Ixiiit iHi ni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946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144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Batlemenl nh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батман дэвлёпн D</w:t>
                            </w:r>
                          </w:p>
                          <w:p>
                            <w:pPr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36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144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Grand bulletin i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41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72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Весь экэсрст и</w:t>
                            </w:r>
                          </w:p>
                          <w:p>
                            <w:pPr>
                              <w:tabs>
                                <w:tab w:val="left" w:leader="dot" w:pos="1728"/>
                                <w:tab w:val="left" w:leader="dot" w:pos="1987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нается он с малом.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цсвальным) adaniu,</w:t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Цель Maiieniihii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и жений,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используем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ном размере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4/4 они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мп ится таким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обри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к'м н.</w:t>
                            </w:r>
                          </w:p>
                          <w:p>
                            <w:pPr>
                              <w:tabs>
                                <w:tab w:val="left" w:leader="dot" w:pos="1901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и en dedans («oCpi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Большое odaifin npi</w:t>
                            </w:r>
                          </w:p>
                          <w:p>
                            <w:pPr>
                              <w:tabs>
                                <w:tab w:val="left" w:leader="dot" w:pos="1632"/>
                                <w:tab w:val="left" w:leader="dot" w:pos="2035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eastAsia="Microsoft Sans Serif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СТрОИТСЯ ТОЛЬКО II </w:t>
                            </w:r>
                            <w:r>
                              <w:rPr>
                                <w:rFonts w:ascii="Times New Roman" w:hAnsi="Times New Roman" w:eastAsia="Microsoft Sans Serif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Microsoft Sans Serif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leader="dot" w:pos="1445"/>
                                <w:tab w:val="left" w:leader="dot" w:pos="2021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цель большого асЦчп В первом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eastAsia="Microsoft Sans Serif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ЗИЦИЙ рук И lUHMif</w:t>
                            </w:r>
                            <w:r>
                              <w:rPr>
                                <w:rFonts w:ascii="Times New Roman" w:hAnsi="Times New Roman" w:eastAsia="Microsoft Sans Serif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Microsoft Sans Serif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и</w:t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включаются рои dr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bin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730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72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eastAsia="Microsoft Sans Serif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Allegro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 w:eastAsia="Microsoft Sans Serif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Microsoft Sans Serif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eastAsia="Microsoft Sans Serif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&gt;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тера 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маленьким ни (1</w:t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В классическим и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88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72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llcpilHM IHIIHI</w:t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сближенными кш imwi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64"/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720" w:right="0" w:hanging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Трет ьи но щи</w:t>
                            </w:r>
                          </w:p>
                          <w:p>
                            <w:pPr>
                              <w:tabs>
                                <w:tab w:val="left" w:pos="9356"/>
                                <w:tab w:val="left" w:pos="9639"/>
                              </w:tabs>
                              <w:spacing w:before="0" w:after="0" w:line="240" w:lineRule="auto"/>
                              <w:ind w:left="0" w:right="0" w:firstLine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округлые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рукн мы» р</w:t>
                            </w: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567.5pt;margin-top:34.65pt;height:807.2pt;width:110pt;z-index:251660288;mso-width-relative:page;mso-height-relative:page;" fillcolor="#FFFFFF" filled="t" stroked="f" coordsize="21600,21600" o:gfxdata="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SP/bdkAAAANAQAADwAAAAAAAAABACAAAAAiAAAAZHJzL2Rvd25yZXYueG1sUEsB&#10;AhQAFAAAAAgAh07iQJoEfc/0AQAA2QMAAA4AAAAAAAAAAQAgAAAAKAEAAGRycy9lMm9Eb2MueG1s&#10;UEsFBgAAAAAGAAYAWQEAAI4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eastAsia="Franklin Gothic Medium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/. (</w:t>
                      </w:r>
                      <w:r>
                        <w:rPr>
                          <w:rFonts w:ascii="Times New Roman" w:hAnsi="Times New Roman" w:eastAsia="Franklin Gothic Medium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in</w:t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Классический урии .</w:t>
                      </w:r>
                    </w:p>
                    <w:p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812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72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Exerclce (ik ii | и м</w:t>
                      </w:r>
                    </w:p>
                    <w:p>
                      <w:pPr>
                        <w:tabs>
                          <w:tab w:val="left" w:leader="dot" w:pos="2165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рабатывают силу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eastAsia="Microsoft Sans Serif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ВОСТЬ. ИСПОЛНЯЮН М Mill</w:t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тельности:</w:t>
                      </w:r>
                    </w:p>
                    <w:p>
                      <w:pPr>
                        <w:numPr>
                          <w:ilvl w:val="1"/>
                          <w:numId w:val="35"/>
                        </w:numPr>
                        <w:tabs>
                          <w:tab w:val="left" w:pos="807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144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Demi</w:t>
                      </w:r>
                      <w:r>
                        <w:rPr>
                          <w:rFonts w:ascii="Times New Roman" w:hAnsi="Times New Roman" w:eastAsia="Franklin Gothic Medium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и ЦП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mil pi</w:t>
                      </w:r>
                    </w:p>
                    <w:p>
                      <w:pPr>
                        <w:numPr>
                          <w:ilvl w:val="1"/>
                          <w:numId w:val="35"/>
                        </w:numPr>
                        <w:tabs>
                          <w:tab w:val="left" w:pos="855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144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Batlemenl Inuli</w:t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тандю-жэтэ).</w:t>
                      </w:r>
                    </w:p>
                    <w:p>
                      <w:pPr>
                        <w:numPr>
                          <w:ilvl w:val="1"/>
                          <w:numId w:val="35"/>
                        </w:numPr>
                        <w:tabs>
                          <w:tab w:val="left" w:pos="826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144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Rond tie imiibi i</w:t>
                      </w:r>
                    </w:p>
                    <w:p>
                      <w:pPr>
                        <w:numPr>
                          <w:ilvl w:val="1"/>
                          <w:numId w:val="35"/>
                        </w:numPr>
                        <w:tabs>
                          <w:tab w:val="left" w:pos="836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144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Batlemenl lomh</w:t>
                      </w:r>
                    </w:p>
                    <w:p>
                      <w:pPr>
                        <w:numPr>
                          <w:ilvl w:val="1"/>
                          <w:numId w:val="35"/>
                        </w:numPr>
                        <w:tabs>
                          <w:tab w:val="left" w:pos="965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144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Battemrnl /ы/&lt;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батман дубль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фршш и</w:t>
                      </w:r>
                    </w:p>
                    <w:p>
                      <w:pPr>
                        <w:numPr>
                          <w:ilvl w:val="1"/>
                          <w:numId w:val="35"/>
                        </w:numPr>
                        <w:tabs>
                          <w:tab w:val="left" w:pos="831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144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Rond ilc i, iinh,</w:t>
                      </w:r>
                    </w:p>
                    <w:p>
                      <w:pPr>
                        <w:numPr>
                          <w:ilvl w:val="1"/>
                          <w:numId w:val="35"/>
                        </w:numPr>
                        <w:tabs>
                          <w:tab w:val="left" w:pos="822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144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Petits Ixiiit iHi ni</w:t>
                      </w:r>
                    </w:p>
                    <w:p>
                      <w:pPr>
                        <w:numPr>
                          <w:ilvl w:val="1"/>
                          <w:numId w:val="35"/>
                        </w:numPr>
                        <w:tabs>
                          <w:tab w:val="left" w:pos="946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144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Batlemenl nh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батман дэвлёпн D</w:t>
                      </w:r>
                    </w:p>
                    <w:p>
                      <w:pPr>
                        <w:numPr>
                          <w:ilvl w:val="1"/>
                          <w:numId w:val="35"/>
                        </w:numPr>
                        <w:tabs>
                          <w:tab w:val="left" w:pos="836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144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Grand bulletin i</w:t>
                      </w:r>
                    </w:p>
                    <w:p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841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72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Весь экэсрст и</w:t>
                      </w:r>
                    </w:p>
                    <w:p>
                      <w:pPr>
                        <w:tabs>
                          <w:tab w:val="left" w:leader="dot" w:pos="1728"/>
                          <w:tab w:val="left" w:leader="dot" w:pos="1987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нается он с малом.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&gt;</w:t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цсвальным) adaniu,</w:t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Цель Maiieniihii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и жений,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используем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ном размере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4/4 они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мп ится таким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обри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к'м н.</w:t>
                      </w:r>
                    </w:p>
                    <w:p>
                      <w:pPr>
                        <w:tabs>
                          <w:tab w:val="left" w:leader="dot" w:pos="1901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и en dedans («oCpi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Большое odaifin npi</w:t>
                      </w:r>
                    </w:p>
                    <w:p>
                      <w:pPr>
                        <w:tabs>
                          <w:tab w:val="left" w:leader="dot" w:pos="1632"/>
                          <w:tab w:val="left" w:leader="dot" w:pos="2035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eastAsia="Microsoft Sans Serif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СТрОИТСЯ ТОЛЬКО II </w:t>
                      </w:r>
                      <w:r>
                        <w:rPr>
                          <w:rFonts w:ascii="Times New Roman" w:hAnsi="Times New Roman" w:eastAsia="Microsoft Sans Serif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eastAsia="Microsoft Sans Serif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tabs>
                          <w:tab w:val="left" w:leader="dot" w:pos="1445"/>
                          <w:tab w:val="left" w:leader="dot" w:pos="2021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цель большого асЦчп В первом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eastAsia="Microsoft Sans Serif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ЗИЦИЙ рук И lUHMif</w:t>
                      </w:r>
                      <w:r>
                        <w:rPr>
                          <w:rFonts w:ascii="Times New Roman" w:hAnsi="Times New Roman" w:eastAsia="Microsoft Sans Serif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Microsoft Sans Serif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и</w:t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включаются рои dr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bin</w:t>
                      </w:r>
                    </w:p>
                    <w:p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730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720" w:right="0" w:hanging="360"/>
                        <w:jc w:val="both"/>
                      </w:pPr>
                      <w:r>
                        <w:rPr>
                          <w:rFonts w:ascii="Times New Roman" w:hAnsi="Times New Roman" w:eastAsia="Microsoft Sans Serif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Allegro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hi</w:t>
                      </w:r>
                      <w:r>
                        <w:rPr>
                          <w:rFonts w:ascii="Times New Roman" w:hAnsi="Times New Roman" w:eastAsia="Microsoft Sans Serif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Microsoft Sans Serif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eastAsia="Microsoft Sans Serif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&gt;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тера от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маленьким ни (1</w:t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В классическим и</w:t>
                      </w:r>
                    </w:p>
                    <w:p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788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72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llcpilHM IHIIHI</w:t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сближенными кш imwi</w:t>
                      </w:r>
                    </w:p>
                    <w:p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764"/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720" w:right="0" w:hanging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Трет ьи но щи</w:t>
                      </w:r>
                    </w:p>
                    <w:p>
                      <w:pPr>
                        <w:tabs>
                          <w:tab w:val="left" w:pos="9356"/>
                          <w:tab w:val="left" w:pos="9639"/>
                        </w:tabs>
                        <w:spacing w:before="0" w:after="0" w:line="240" w:lineRule="auto"/>
                        <w:ind w:left="0" w:right="0" w:firstLine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округлые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рукн мы» 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Хореографическая подготовка включает обучение элементам 4 танцевальных систем:</w:t>
      </w:r>
    </w:p>
    <w:p>
      <w:pPr>
        <w:pStyle w:val="587"/>
        <w:numPr>
          <w:ilvl w:val="0"/>
          <w:numId w:val="3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классической,</w:t>
      </w:r>
    </w:p>
    <w:p>
      <w:pPr>
        <w:pStyle w:val="587"/>
        <w:numPr>
          <w:ilvl w:val="0"/>
          <w:numId w:val="3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историко-бытовой,</w:t>
      </w:r>
    </w:p>
    <w:p>
      <w:pPr>
        <w:pStyle w:val="587"/>
        <w:numPr>
          <w:ilvl w:val="0"/>
          <w:numId w:val="3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народно-характерной</w:t>
      </w:r>
    </w:p>
    <w:p>
      <w:pPr>
        <w:pStyle w:val="587"/>
        <w:numPr>
          <w:ilvl w:val="0"/>
          <w:numId w:val="3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современной.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</w:rPr>
        <w:t>Хореографическая подготовка осуществляется в форме:</w:t>
      </w:r>
    </w:p>
    <w:p>
      <w:pPr>
        <w:pStyle w:val="587"/>
        <w:numPr>
          <w:ilvl w:val="0"/>
          <w:numId w:val="3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 xml:space="preserve">уроков </w:t>
      </w:r>
      <w:r>
        <w:rPr>
          <w:rFonts w:ascii="Times New Roman" w:hAnsi="Times New Roman" w:cs="Times New Roman"/>
          <w:lang w:val="ru-RU"/>
        </w:rPr>
        <w:t>хореографии;</w:t>
      </w:r>
    </w:p>
    <w:p>
      <w:pPr>
        <w:pStyle w:val="587"/>
        <w:numPr>
          <w:ilvl w:val="0"/>
          <w:numId w:val="3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при разучивании танцевальных и спортивно-танцевальных комбинаций</w:t>
      </w:r>
      <w:r>
        <w:rPr>
          <w:rFonts w:ascii="Times New Roman" w:hAnsi="Times New Roman" w:cs="Times New Roman"/>
          <w:lang w:val="ru-RU"/>
        </w:rPr>
        <w:t>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  <w:lang w:val="en-US"/>
        </w:rPr>
        <w:t xml:space="preserve">4) Музыкально-двигательная подготовка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— это освоение элементов музыкальной грамоты, формирование умений слушать, понимать и сопереживать музыке, выполнять движения в соответствии с ее характером, темпом, ритмом, динамикой и находить наиболее соответствующие музыке движения.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Музыкально-двигательная подготовка содействует развитию музыкальности, танцевальности, выразительности и творческой активности.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  <w:lang w:val="en-US"/>
        </w:rPr>
        <w:t>Задачи музыкально-двигательной подготовки:</w:t>
      </w:r>
    </w:p>
    <w:p>
      <w:pPr>
        <w:numPr>
          <w:ilvl w:val="0"/>
          <w:numId w:val="3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познакомить с элементами музыкальной грамоты;</w:t>
      </w:r>
    </w:p>
    <w:p>
      <w:pPr>
        <w:numPr>
          <w:ilvl w:val="0"/>
          <w:numId w:val="3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научить слушать и понимать музыку, различать средства музы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softHyphen/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кальной выразительности, исполнять движения в соответствии с музыкой;</w:t>
      </w:r>
    </w:p>
    <w:p>
      <w:pPr>
        <w:numPr>
          <w:ilvl w:val="0"/>
          <w:numId w:val="3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научить подбирать наиболее соответствующие музыке движения, воплощать средствами гимнастики замысел композитора, создавать музыкально-двигательный образ.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b/>
          <w:i/>
          <w:color w:val="000000"/>
          <w:sz w:val="24"/>
          <w:szCs w:val="24"/>
          <w:lang w:val="en-US"/>
        </w:rPr>
        <w:t>Средствами музыкально-двигательной подготовки являются:</w:t>
      </w:r>
    </w:p>
    <w:p>
      <w:pPr>
        <w:numPr>
          <w:ilvl w:val="0"/>
          <w:numId w:val="4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теоретические основы музыкальной грамоты;</w:t>
      </w:r>
    </w:p>
    <w:p>
      <w:pPr>
        <w:numPr>
          <w:ilvl w:val="0"/>
          <w:numId w:val="4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специальные упражнения на согласование движений с музыкой;</w:t>
      </w:r>
    </w:p>
    <w:p>
      <w:pPr>
        <w:numPr>
          <w:ilvl w:val="0"/>
          <w:numId w:val="4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творческие задания и импровизация;</w:t>
      </w:r>
    </w:p>
    <w:p>
      <w:pPr>
        <w:numPr>
          <w:ilvl w:val="0"/>
          <w:numId w:val="4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музыкальные игры.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музыкально-двигательная подготовка в виде бесед, специальных заданий на связь движений с музыкой, музыкальных игр (для детей младшего возраста 5-8 лет),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en-US"/>
        </w:rPr>
        <w:t>прослушивание и разбор музыкального произведения, обращая внимание на творчество композитора, средства музыкальной выразительности и элементы музыкальной грамоты, с последующей творческой импровизацией (для средних и старших гимнасток).</w:t>
      </w:r>
    </w:p>
    <w:p>
      <w:pPr>
        <w:pStyle w:val="587"/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</w:rPr>
        <w:t>Упражнения для развития музыкально-двигательных способностей:</w:t>
      </w:r>
    </w:p>
    <w:p>
      <w:pPr>
        <w:pStyle w:val="587"/>
        <w:numPr>
          <w:ilvl w:val="0"/>
          <w:numId w:val="4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выполнение простых упражнений (хлопки, поднимание и опускание рук, приседания, прыжки и т.д. на каждый счёт или в заданной последовательности);</w:t>
      </w:r>
    </w:p>
    <w:p>
      <w:pPr>
        <w:pStyle w:val="587"/>
        <w:numPr>
          <w:ilvl w:val="0"/>
          <w:numId w:val="4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/>
        </w:rPr>
        <w:t>выполнение упражнений в соответствии с началом и концом музыкальной фразы (изменение направления движения, смена вида движения, обозначение определённым движением начала и конца музыкальной фразы);</w:t>
      </w:r>
    </w:p>
    <w:p>
      <w:pPr>
        <w:pStyle w:val="587"/>
        <w:numPr>
          <w:ilvl w:val="0"/>
          <w:numId w:val="4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выполнение упражнений (см. выше) увеличивая или уменьшая силу, амплитуду, скорость движений в соответствии с музыкальным произведением;</w:t>
      </w:r>
    </w:p>
    <w:p>
      <w:pPr>
        <w:pStyle w:val="587"/>
        <w:numPr>
          <w:ilvl w:val="0"/>
          <w:numId w:val="4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выполнение разминки под музыку (бег, шаг, волны, махи и т.д.);</w:t>
      </w:r>
    </w:p>
    <w:p>
      <w:pPr>
        <w:pStyle w:val="587"/>
        <w:numPr>
          <w:ilvl w:val="0"/>
          <w:numId w:val="4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составление небольших композиций под заданную музыку (можно предоставить выбор музыки гимнасткам);</w:t>
      </w:r>
    </w:p>
    <w:p>
      <w:pPr>
        <w:pStyle w:val="587"/>
        <w:numPr>
          <w:ilvl w:val="0"/>
          <w:numId w:val="4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выполнение танцевальных комбинаций с предметами и без, в парах и по одному под музыку (в разных стилях);</w:t>
      </w:r>
    </w:p>
    <w:p>
      <w:pPr>
        <w:pStyle w:val="587"/>
        <w:numPr>
          <w:ilvl w:val="0"/>
          <w:numId w:val="4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выполнение упражнений без предмета под музыку (равновесия, прыжки, повороты, элементы на гибкость);</w:t>
      </w:r>
    </w:p>
    <w:p>
      <w:pPr>
        <w:pStyle w:val="587"/>
        <w:numPr>
          <w:ilvl w:val="0"/>
          <w:numId w:val="4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выполнение упражнений с предметами под музыку (вращения, маленькие и большие броски, перекаты, отбивы и т.д.)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24"/>
        <w:numPr>
          <w:ilvl w:val="0"/>
          <w:numId w:val="41"/>
        </w:numPr>
        <w:spacing w:before="0" w:after="0"/>
        <w:ind w:left="357" w:right="0" w:firstLine="303"/>
        <w:jc w:val="both"/>
      </w:pPr>
      <w:r>
        <w:rPr>
          <w:b w:val="0"/>
          <w:sz w:val="24"/>
          <w:lang w:val="ru-RU"/>
        </w:rPr>
        <w:t>самостоятельный подбор музыкальных произведений для выступлений (в соответствии с возрастом гимнастки и видом программы).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5) Композиционно-исполнительская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— это поиск элементов и соединений, работа с музыкальным материалом, составление и совершенствование соревновательных и спортивно-показательных программ, совершенствование качества их исполнения, формирование виртуозности выразительности и артистизма. Осуществляется на специальных постановочных уроках или во время комплексных занятий. 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Соревновательные комбинации должны демонстрировать разностороннюю физическую подготовку гимнасток, выявлять у них все двигательные качества. Кроме того, они должны быть разнообразными в техническом отношении, включать разные элементы из всех структурных групп телодвижений гимнасток. Требования, предъявляемые к разнообразию элементов и соединений, находятся в тесной связи с требованием к их специфичности. В упражнениях с предметами должны быть представлены все специфические для каждого вида структурные группы манипуляций, а именно:</w:t>
      </w:r>
    </w:p>
    <w:p>
      <w:pPr>
        <w:numPr>
          <w:ilvl w:val="0"/>
          <w:numId w:val="4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упражнении со скакалкой - прыжки через развернутую скакалку, подпрыгивания или подскоки, круги, вращения, восьмерки, броски различных типов;</w:t>
      </w:r>
    </w:p>
    <w:p>
      <w:pPr>
        <w:numPr>
          <w:ilvl w:val="0"/>
          <w:numId w:val="4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упражнении с обручем - перекаты и вращения, махи, покачивания, восьмерки, броски, вход в обруч;</w:t>
      </w:r>
    </w:p>
    <w:p>
      <w:pPr>
        <w:numPr>
          <w:ilvl w:val="0"/>
          <w:numId w:val="4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упражнении с мячом - броски, активные отбивы, свободные перекаты, круги, выкруты, восьмерки, баланс;</w:t>
      </w:r>
    </w:p>
    <w:p>
      <w:pPr>
        <w:numPr>
          <w:ilvl w:val="0"/>
          <w:numId w:val="4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упражнении с булавами - мельницы, малые круги и малое жонглирование, броски, средние и большие круги, постукивания, скольжения, перекаты, асимметричные движения;</w:t>
      </w:r>
    </w:p>
    <w:p>
      <w:pPr>
        <w:numPr>
          <w:ilvl w:val="0"/>
          <w:numId w:val="4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упражнении с лентой - махи и круги, змейки, спирали, восьмерки, передачи и переброски, возвраты (бумеранг).</w:t>
      </w:r>
    </w:p>
    <w:p>
      <w:pPr>
        <w:spacing w:before="0"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Психологическая подготовка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основе психологической подготовки лежат, с одной стороны, психологические особенности вида спорта, с другой стороны – психологические особенности спортсмена. Чем больше соответствия между тем и другим, тем скорее можно ожидать от гимнастки высоких результатов.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психологической подготовке можно выделить:</w:t>
      </w:r>
    </w:p>
    <w:p>
      <w:pPr>
        <w:numPr>
          <w:ilvl w:val="0"/>
          <w:numId w:val="4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базовую психологическую подготовку;</w:t>
      </w:r>
    </w:p>
    <w:p>
      <w:pPr>
        <w:numPr>
          <w:ilvl w:val="0"/>
          <w:numId w:val="4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психологическую подготовку к тренировкам</w:t>
      </w:r>
    </w:p>
    <w:p>
      <w:pPr>
        <w:numPr>
          <w:ilvl w:val="0"/>
          <w:numId w:val="4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психологическую подготовку к соревнованиям (предсоревновательная, соревновательная, постсоревновательная).</w:t>
      </w:r>
    </w:p>
    <w:p>
      <w:pPr>
        <w:spacing w:before="0" w:after="0"/>
        <w:ind w:left="1069" w:right="0" w:firstLine="0"/>
        <w:jc w:val="center"/>
      </w:pPr>
      <w:r>
        <w:rPr>
          <w:rFonts w:ascii="Times New Roman" w:hAnsi="Times New Roman" w:eastAsia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Таблица № 16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394"/>
        <w:gridCol w:w="3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center"/>
            </w:pPr>
            <w:r>
              <w:rPr>
                <w:szCs w:val="24"/>
              </w:rPr>
              <w:t>Этап подготовки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center"/>
            </w:pPr>
            <w:r>
              <w:rPr>
                <w:szCs w:val="24"/>
              </w:rPr>
              <w:t>Задачи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center"/>
            </w:pPr>
            <w:r>
              <w:rPr>
                <w:szCs w:val="24"/>
              </w:rPr>
              <w:t>Средства и методы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Cs w:val="24"/>
              </w:rPr>
              <w:t>Обще подготовительный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1. Формирование значимых мотивов напряженной тренировочной работы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2. Формирование благоприятных отношений к спортивному режиму и тренировочным нагрузкам.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3. Развитие волевых качеств: целеустремленности, настойчивости и упорства.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1. Постановка трудных, но выполнимых задач, убеждение гимнастки в ее больших возможностях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2. Лекции, беседы.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Cs w:val="24"/>
              </w:rPr>
              <w:t>Специальной подготовки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1. Формирование значимых мотивов соревновательной деятельности.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2. Овладение методикой формирования состояния боевой готовности к соревнованиям.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3. Формирование эмоциональной устойчивости к соревновательному стрессу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1. Определять задачи предстоящего соревновательного периода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2. Разработать индивидуальный режим соревновательного дня, опробовать его на контрольных соревнованиях.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3. Провести гимнастку через систему подготовительных соревнований.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Cs w:val="24"/>
              </w:rPr>
              <w:t>Соревновательный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1. Формирование уверенности в себе, своих силах и готовности к высоким достижениям.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2. Сохранение нервно-психической свежести, профилактика нервно-психологических перенапряжений.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3. Мобилизация сил на достижение высоких спортивных результатов.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4. Снятие соревновательного напряжения.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1. Объективная оценка качества проделанной тренировочной работы реальной готовности гимнастки, убеждение ее в возможности решить поставленные задачи.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2. Применение индивидуально значимого комплекса психорегулирующих мероприятий.</w:t>
            </w:r>
          </w:p>
          <w:p>
            <w:pPr>
              <w:pStyle w:val="577"/>
              <w:widowControl w:val="0"/>
              <w:jc w:val="both"/>
            </w:pPr>
            <w:r>
              <w:rPr>
                <w:szCs w:val="24"/>
              </w:rPr>
              <w:t>3. Разбор результатов соревнований, анализ ошибок, обсуждение возможностей их исправления, постановка задач на будущее.</w:t>
            </w:r>
          </w:p>
        </w:tc>
      </w:tr>
    </w:tbl>
    <w:p>
      <w:pPr>
        <w:spacing w:before="0" w:after="0" w:line="240" w:lineRule="auto"/>
        <w:ind w:left="0" w:righ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before="0" w:after="0" w:line="240" w:lineRule="auto"/>
        <w:ind w:left="0" w:right="0" w:firstLine="709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Теоретическая подготовка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Приобретение теоретических знаний позволяет юным спортсменам правильно оценивать социальную значимость спорта, понимать объективные закономерности спортивной подготовки, осознанно относиться к занятиям и установкам тренера, проявлять творчество на тренировках и соревнованиях. Теоретический материал изучается во время бесед, специальных лекций, в ходе практических занятий, просмотра спортивных кинофильмов, наглядных пособий, а также самостоятельного чтения специальной литературы.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доступной форме (с учетом возраста спортсменок и подготовленности) рассматриваются следующие темы: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1.Физическая культура и спорт в России:</w:t>
      </w:r>
    </w:p>
    <w:p>
      <w:pPr>
        <w:numPr>
          <w:ilvl w:val="0"/>
          <w:numId w:val="4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физическая культура как неотъемлемая часть общей культуры человека;</w:t>
      </w:r>
    </w:p>
    <w:p>
      <w:pPr>
        <w:numPr>
          <w:ilvl w:val="0"/>
          <w:numId w:val="4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почетные и спортивные звания;</w:t>
      </w:r>
    </w:p>
    <w:p>
      <w:pPr>
        <w:numPr>
          <w:ilvl w:val="0"/>
          <w:numId w:val="4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единая спортивная классификация;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История развития художественной гимнастики:</w:t>
      </w:r>
    </w:p>
    <w:p>
      <w:pPr>
        <w:numPr>
          <w:ilvl w:val="0"/>
          <w:numId w:val="4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художественной гимнастики в России и Чувашии;</w:t>
      </w:r>
    </w:p>
    <w:p>
      <w:pPr>
        <w:numPr>
          <w:ilvl w:val="0"/>
          <w:numId w:val="4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гимнастки, прославившие Россию.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 Краткие сведения о строении и функциях организма человека:</w:t>
      </w:r>
    </w:p>
    <w:p>
      <w:pPr>
        <w:numPr>
          <w:ilvl w:val="0"/>
          <w:numId w:val="4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общие понятия о строении организма человека, взаимодействие органов и систем;</w:t>
      </w:r>
    </w:p>
    <w:p>
      <w:pPr>
        <w:numPr>
          <w:ilvl w:val="0"/>
          <w:numId w:val="4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ознакомление с расположением основных мышечных групп;</w:t>
      </w:r>
    </w:p>
    <w:p>
      <w:pPr>
        <w:numPr>
          <w:ilvl w:val="0"/>
          <w:numId w:val="4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работоспособность мышц и подвижность в суставах;</w:t>
      </w:r>
    </w:p>
    <w:p>
      <w:pPr>
        <w:numPr>
          <w:ilvl w:val="0"/>
          <w:numId w:val="4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понятия об утомлении и перетренированности;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Гигиена, закаливание, врачебный контроль, питание:</w:t>
      </w:r>
    </w:p>
    <w:p>
      <w:pPr>
        <w:numPr>
          <w:ilvl w:val="0"/>
          <w:numId w:val="4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местам проведения занятий и соревнований;</w:t>
      </w:r>
    </w:p>
    <w:p>
      <w:pPr>
        <w:numPr>
          <w:ilvl w:val="0"/>
          <w:numId w:val="4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причины травм и их профилактика;</w:t>
      </w:r>
    </w:p>
    <w:p>
      <w:pPr>
        <w:numPr>
          <w:ilvl w:val="0"/>
          <w:numId w:val="4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понятие о тренированности и спортивной форме;</w:t>
      </w:r>
    </w:p>
    <w:p>
      <w:pPr>
        <w:numPr>
          <w:ilvl w:val="0"/>
          <w:numId w:val="4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значение массажа и самомассажа;</w:t>
      </w:r>
    </w:p>
    <w:p>
      <w:pPr>
        <w:numPr>
          <w:ilvl w:val="0"/>
          <w:numId w:val="4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личная гигиена спортсмена;</w:t>
      </w:r>
    </w:p>
    <w:p>
      <w:pPr>
        <w:numPr>
          <w:ilvl w:val="0"/>
          <w:numId w:val="4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правильное питание спортсмена;</w:t>
      </w:r>
    </w:p>
    <w:p>
      <w:pPr>
        <w:numPr>
          <w:ilvl w:val="0"/>
          <w:numId w:val="4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вред курения, употребления спиртных напитков и наркотических веществ;</w:t>
      </w:r>
    </w:p>
    <w:p>
      <w:pPr>
        <w:numPr>
          <w:ilvl w:val="0"/>
          <w:numId w:val="4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врачебный контроль и самоконтроль;</w:t>
      </w:r>
    </w:p>
    <w:p>
      <w:pPr>
        <w:numPr>
          <w:ilvl w:val="0"/>
          <w:numId w:val="4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оказание первой медицинской помощи при травмах;</w:t>
      </w:r>
    </w:p>
    <w:p>
      <w:pPr>
        <w:numPr>
          <w:ilvl w:val="0"/>
          <w:numId w:val="4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и поведение во время тренировочных занятий и соревнований с целью предупреждения травматизма и несчастных случаев.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 Безопасность жизнедеятельности на занятиях:</w:t>
      </w:r>
    </w:p>
    <w:p>
      <w:pPr>
        <w:numPr>
          <w:ilvl w:val="0"/>
          <w:numId w:val="4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одежда и обувь для тренировочных занятий и соревнований;</w:t>
      </w:r>
    </w:p>
    <w:p>
      <w:pPr>
        <w:numPr>
          <w:ilvl w:val="0"/>
          <w:numId w:val="4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техника безопасности на тренировочных занятиях и соревнованиях;</w:t>
      </w:r>
    </w:p>
    <w:p>
      <w:pPr>
        <w:numPr>
          <w:ilvl w:val="0"/>
          <w:numId w:val="4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значение разминки в тренировочном процессе.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Инструкторская и судейская практика:</w:t>
      </w:r>
    </w:p>
    <w:p>
      <w:pPr>
        <w:numPr>
          <w:ilvl w:val="0"/>
          <w:numId w:val="4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правил художественной гимнастики, самостоятельное заполнение индивидуальных карточек участниц;</w:t>
      </w:r>
    </w:p>
    <w:p>
      <w:pPr>
        <w:numPr>
          <w:ilvl w:val="0"/>
          <w:numId w:val="5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принципы составления расписания соревнований на календарный год;</w:t>
      </w:r>
    </w:p>
    <w:p>
      <w:pPr>
        <w:numPr>
          <w:ilvl w:val="0"/>
          <w:numId w:val="5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ознакомление с правилами организации и проведения соревнований;</w:t>
      </w:r>
    </w:p>
    <w:p>
      <w:pPr>
        <w:numPr>
          <w:ilvl w:val="0"/>
          <w:numId w:val="5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подготовка мест занятий и соревнований;</w:t>
      </w:r>
    </w:p>
    <w:p>
      <w:pPr>
        <w:numPr>
          <w:ilvl w:val="0"/>
          <w:numId w:val="5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судейская коллегия, ее состав и обязанности;</w:t>
      </w:r>
    </w:p>
    <w:p>
      <w:pPr>
        <w:numPr>
          <w:ilvl w:val="0"/>
          <w:numId w:val="5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права и обязанности судей, участников, тренеров, руководителей команд;</w:t>
      </w:r>
    </w:p>
    <w:p>
      <w:pPr>
        <w:numPr>
          <w:ilvl w:val="0"/>
          <w:numId w:val="5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помощь в организации и проведении соревнований в качестве судей на различных судейских должностях;</w:t>
      </w:r>
    </w:p>
    <w:p>
      <w:pPr>
        <w:numPr>
          <w:ilvl w:val="0"/>
          <w:numId w:val="5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самостоятельное проведение разминки;</w:t>
      </w:r>
    </w:p>
    <w:p>
      <w:pPr>
        <w:numPr>
          <w:ilvl w:val="0"/>
          <w:numId w:val="5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самостоятельное проведение тренировочных занятий.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 Основы музыкальной грамоты:</w:t>
      </w:r>
    </w:p>
    <w:p>
      <w:pPr>
        <w:numPr>
          <w:ilvl w:val="0"/>
          <w:numId w:val="5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значение музыки в художественной гимнастике;</w:t>
      </w:r>
    </w:p>
    <w:p>
      <w:pPr>
        <w:numPr>
          <w:ilvl w:val="0"/>
          <w:numId w:val="5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основы музыкальной грамоты: строение музыкальной фразы, размер, ритм, темп;</w:t>
      </w:r>
    </w:p>
    <w:p>
      <w:pPr>
        <w:numPr>
          <w:ilvl w:val="0"/>
          <w:numId w:val="5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подбор музыкальных произведений для составления произвольных упражнений.</w:t>
      </w:r>
    </w:p>
    <w:p>
      <w:pPr>
        <w:pStyle w:val="581"/>
        <w:spacing w:before="0" w:after="0"/>
        <w:ind w:left="0" w:right="0" w:firstLine="709"/>
        <w:jc w:val="center"/>
      </w:pPr>
      <w:r>
        <w:rPr>
          <w:b/>
          <w:i/>
          <w:color w:val="000000"/>
        </w:rPr>
        <w:t>Инструкторская и судейская практика</w:t>
      </w:r>
    </w:p>
    <w:p>
      <w:pPr>
        <w:shd w:val="clear" w:color="auto" w:fill="FFFFFF"/>
        <w:spacing w:before="0" w:after="0" w:line="40" w:lineRule="atLeast"/>
        <w:ind w:left="0" w:right="45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течение всего периода обучения тренер готовит себе помощников, привлекая спортсменов старших разрядов к организации занятий с младшими занимающимися. Перед спортсменами ставятся следующие тре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бования:</w:t>
      </w:r>
    </w:p>
    <w:p>
      <w:pPr>
        <w:numPr>
          <w:ilvl w:val="0"/>
          <w:numId w:val="52"/>
        </w:numPr>
        <w:shd w:val="clear" w:color="auto" w:fill="FFFFFF"/>
        <w:spacing w:before="0" w:after="0" w:line="40" w:lineRule="atLeast"/>
        <w:ind w:left="1069" w:right="45" w:hanging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уметь самостоятельно проводить разминку, занятие по ОФП, обучать тех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нике упражнений,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проводить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урок с группами начальной подготовки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тренировочными группами;</w:t>
      </w:r>
    </w:p>
    <w:p>
      <w:pPr>
        <w:numPr>
          <w:ilvl w:val="0"/>
          <w:numId w:val="52"/>
        </w:numPr>
        <w:shd w:val="clear" w:color="auto" w:fill="FFFFFF"/>
        <w:spacing w:before="0" w:after="0" w:line="40" w:lineRule="atLeast"/>
        <w:ind w:left="1069" w:right="45" w:hanging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меть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подбирать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элементы, музыкальное сопровождение и составлять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произвольные комбинации для младших занимающихся;</w:t>
      </w:r>
    </w:p>
    <w:p>
      <w:pPr>
        <w:numPr>
          <w:ilvl w:val="0"/>
          <w:numId w:val="52"/>
        </w:numPr>
        <w:shd w:val="clear" w:color="auto" w:fill="FFFFFF"/>
        <w:spacing w:before="0" w:after="0" w:line="40" w:lineRule="atLeast"/>
        <w:ind w:left="1069" w:right="45" w:hanging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знать правила соревнований, систематически привлекаться к судейству, помогать организовывать и проводить внутришкольные сорев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нования.</w:t>
      </w:r>
    </w:p>
    <w:p>
      <w:pPr>
        <w:shd w:val="clear" w:color="auto" w:fill="FFFFFF"/>
        <w:spacing w:before="0" w:after="0" w:line="40" w:lineRule="atLeast"/>
        <w:ind w:left="0" w:right="45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>
      <w:pPr>
        <w:shd w:val="clear" w:color="auto" w:fill="FFFFFF"/>
        <w:spacing w:before="0" w:after="0" w:line="40" w:lineRule="atLeast"/>
        <w:ind w:left="0" w:right="45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Спортсменки старших возрастных групп должны уметь подбирать основные упражнения для разминки и самостоятельно проводить ее по заданию тренера, правильно демонстрировать технические приемы, замечать и исправлять ошибки при выполнении упражнений другими спортсменами, помогать занимающимся младших возрастных групп в разучивании отдельных упражнений и приемов.</w:t>
      </w:r>
    </w:p>
    <w:p>
      <w:pPr>
        <w:shd w:val="clear" w:color="auto" w:fill="FFFFFF"/>
        <w:spacing w:before="0" w:after="0" w:line="40" w:lineRule="atLeast"/>
        <w:ind w:left="0" w:right="45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Судейские навыки приобретаются путем изучения правил соревнований, привлечения спортсменов к непосредственному выполнению судейских обязанностей, ведению протоколов соревнований. Занимающиеся должны принимать участие в судействе соревнований в роли помощника главного секретаря и судей в поле.</w:t>
      </w:r>
    </w:p>
    <w:p>
      <w:pPr>
        <w:pStyle w:val="581"/>
        <w:spacing w:before="0" w:after="0"/>
        <w:ind w:left="0" w:right="0" w:firstLine="709"/>
        <w:jc w:val="center"/>
        <w:rPr>
          <w:rFonts w:cs="Times New Roman"/>
          <w:b/>
          <w:color w:val="000000"/>
          <w:spacing w:val="-1"/>
          <w:sz w:val="24"/>
          <w:szCs w:val="24"/>
        </w:rPr>
      </w:pPr>
    </w:p>
    <w:p>
      <w:pPr>
        <w:pStyle w:val="581"/>
        <w:spacing w:before="0" w:after="0"/>
        <w:ind w:left="0" w:right="0" w:firstLine="709"/>
        <w:jc w:val="center"/>
      </w:pPr>
      <w:r>
        <w:rPr>
          <w:b/>
          <w:i/>
          <w:color w:val="000000"/>
        </w:rPr>
        <w:t>Восстановительные мероприятия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Успешное решение задач, стоящих перед отделением художественной гимнастики в процессе подготовки гимнасток невозможно без системы специальных средств и условий восстановления. Вопросы восстановления решаются в ходе отдельных тренировочных занятий, в интервалах между занятиями и соревнованиями, на отдельных этапах годичного цикла подготовки.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Система профилактико-восстановительных мероприятий носит комплексный характер и включает в себя средства психолого-педагогического и медико-биологического воздействия.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Педагогические средства восстановления:</w:t>
      </w:r>
    </w:p>
    <w:p>
      <w:pPr>
        <w:numPr>
          <w:ilvl w:val="0"/>
          <w:numId w:val="5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рациональное распределение физических нагрузок;</w:t>
      </w:r>
    </w:p>
    <w:p>
      <w:pPr>
        <w:numPr>
          <w:ilvl w:val="0"/>
          <w:numId w:val="5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создание четкого ритма и режима тренировок;</w:t>
      </w:r>
    </w:p>
    <w:p>
      <w:pPr>
        <w:numPr>
          <w:ilvl w:val="0"/>
          <w:numId w:val="5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рациональное построение тренировочных занятий;</w:t>
      </w:r>
    </w:p>
    <w:p>
      <w:pPr>
        <w:numPr>
          <w:ilvl w:val="0"/>
          <w:numId w:val="5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разнообразных средств и методов тренировки, в том числе и нетрадиционных;</w:t>
      </w:r>
    </w:p>
    <w:p>
      <w:pPr>
        <w:numPr>
          <w:ilvl w:val="0"/>
          <w:numId w:val="5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соблюдение рациональной последовательности упражнений, чередование нагрузок по направленности;</w:t>
      </w:r>
    </w:p>
    <w:p>
      <w:pPr>
        <w:numPr>
          <w:ilvl w:val="0"/>
          <w:numId w:val="5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индивидуализация тренировочного процесса;</w:t>
      </w:r>
    </w:p>
    <w:p>
      <w:pPr>
        <w:numPr>
          <w:ilvl w:val="0"/>
          <w:numId w:val="5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адекватные интервалы отдыха;</w:t>
      </w:r>
    </w:p>
    <w:p>
      <w:pPr>
        <w:numPr>
          <w:ilvl w:val="0"/>
          <w:numId w:val="5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упражнения для активного отдыха, на расслабление и восстановление дыхания;</w:t>
      </w:r>
    </w:p>
    <w:p>
      <w:pPr>
        <w:numPr>
          <w:ilvl w:val="0"/>
          <w:numId w:val="5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корригирующие упражнения для позвоночника и стопы;</w:t>
      </w:r>
    </w:p>
    <w:p>
      <w:pPr>
        <w:numPr>
          <w:ilvl w:val="0"/>
          <w:numId w:val="53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дни профилактического отдыха.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Психологические средства восстановления:</w:t>
      </w:r>
    </w:p>
    <w:p>
      <w:pPr>
        <w:numPr>
          <w:ilvl w:val="0"/>
          <w:numId w:val="54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внешних условий и факторов тренировки;</w:t>
      </w:r>
    </w:p>
    <w:p>
      <w:pPr>
        <w:numPr>
          <w:ilvl w:val="0"/>
          <w:numId w:val="54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тренировки;</w:t>
      </w:r>
    </w:p>
    <w:p>
      <w:pPr>
        <w:numPr>
          <w:ilvl w:val="0"/>
          <w:numId w:val="54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значимых мотивов и благоприятных отношений к тренировкам;</w:t>
      </w:r>
    </w:p>
    <w:p>
      <w:pPr>
        <w:numPr>
          <w:ilvl w:val="0"/>
          <w:numId w:val="54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переключение внимания, успокоение;</w:t>
      </w:r>
    </w:p>
    <w:p>
      <w:pPr>
        <w:numPr>
          <w:ilvl w:val="0"/>
          <w:numId w:val="54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идеомоторная тренировка;</w:t>
      </w:r>
    </w:p>
    <w:p>
      <w:pPr>
        <w:numPr>
          <w:ilvl w:val="0"/>
          <w:numId w:val="54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психорегулирующая тренировка;</w:t>
      </w:r>
    </w:p>
    <w:p>
      <w:pPr>
        <w:numPr>
          <w:ilvl w:val="0"/>
          <w:numId w:val="54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отвлекающие мероприятия: чтение книг, экскурсии, слушание музыки, посещение музеев, выставок, театров.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Гигиенические средства восстановления:</w:t>
      </w:r>
    </w:p>
    <w:p>
      <w:pPr>
        <w:numPr>
          <w:ilvl w:val="0"/>
          <w:numId w:val="55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рациональный режим дня;</w:t>
      </w:r>
    </w:p>
    <w:p>
      <w:pPr>
        <w:numPr>
          <w:ilvl w:val="0"/>
          <w:numId w:val="55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ночной сон (не менее 8-9 часов в сутки), дневной сон (1-2 часа) в период интенсивной подготовки к соревнованиям;</w:t>
      </w:r>
    </w:p>
    <w:p>
      <w:pPr>
        <w:numPr>
          <w:ilvl w:val="0"/>
          <w:numId w:val="55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тренировки в благоприятное время суток;</w:t>
      </w:r>
    </w:p>
    <w:p>
      <w:pPr>
        <w:numPr>
          <w:ilvl w:val="0"/>
          <w:numId w:val="55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сбалансированное питание (соки, витамины, питательные смеси и т.д.);</w:t>
      </w:r>
    </w:p>
    <w:p>
      <w:pPr>
        <w:numPr>
          <w:ilvl w:val="0"/>
          <w:numId w:val="55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гигиенические процедуры;</w:t>
      </w:r>
    </w:p>
    <w:p>
      <w:pPr>
        <w:numPr>
          <w:ilvl w:val="0"/>
          <w:numId w:val="55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удобная обувь и одежда.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Физиотерапевтические средства восстановления:</w:t>
      </w:r>
    </w:p>
    <w:p>
      <w:pPr>
        <w:numPr>
          <w:ilvl w:val="0"/>
          <w:numId w:val="56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душ: теплый, контрастный, вибрационный;</w:t>
      </w:r>
    </w:p>
    <w:p>
      <w:pPr>
        <w:numPr>
          <w:ilvl w:val="0"/>
          <w:numId w:val="56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ванны (хвойная, солевая);</w:t>
      </w:r>
    </w:p>
    <w:p>
      <w:pPr>
        <w:numPr>
          <w:ilvl w:val="0"/>
          <w:numId w:val="56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баня 1-2 раза в неделю, парная и суховоздушная;</w:t>
      </w:r>
    </w:p>
    <w:p>
      <w:pPr>
        <w:numPr>
          <w:ilvl w:val="0"/>
          <w:numId w:val="56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массаж (ручной, вибрационный, аппаратный, точечный;</w:t>
      </w:r>
    </w:p>
    <w:p>
      <w:pPr>
        <w:numPr>
          <w:ilvl w:val="0"/>
          <w:numId w:val="56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спортивные растирания.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Сочетание всех средств восстановления тонизирующей и релаксирующей направленности создает предпосылки к взаимодействию «срочного» и «отставленного» эффектов восстановления, благодаря которому имеется возможность изменять функциональную активность организма спортсменов в зависимости от задач тренировочного процесса, выводя их на качественно более высокий уровень функционирования.</w:t>
      </w:r>
    </w:p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3.2. Рекомендуемые объемы тренировочных и соревновательных нагрузок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объемы тренировочных и соревновательных нагрузок определяются с учетом пунктов 2.4, 2.6, 2.7 настоящей Программы. </w:t>
      </w:r>
    </w:p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3.3. Рекомендации по планированию спортивных результатов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Занятия спортом предполагают формирование у спортсменов установки на высокие спортивные достижения и постоянное их улучшение. Если при использовании физических упражнений без спортивных целей намечается лишь некоторая, не предельно возможная степень достижений, то для спортивной деятельности характерна направленность к максимуму. Этот максимум для разных спортсменов различен, общее же - в стремлении каждого достичь наивысшего спортивного результата в выбранном виде спорта.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Спортивные достижения отражают конкретные показатели развития физических качеств, умений и навыков спортсменов.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методов, углубленной круглогодичной и многолетней специальной подготовки в выбранном виде спорта.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спортсмена. При построении спортивной тренировки чрезвычайно важен учет индивидуальных особенностей спортсмена применительно к виду спорта, которым он занимается. Специализация определяется в соответствии с индивидуальными особенностями спортсмена, дает возможность наиболее полно выявить его одаренность в области спорта и достичь наивысшего спортивного результата. </w:t>
      </w:r>
    </w:p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3.4. Требования к организации и проведению врачебного, психологического и биохимического контроля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Врачебный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наблюдение врача непосредственно в процессе тренировочных занятий, во время спортивных сборов, соревнований и включает: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оценку организации и методики проведения тренировочных занятий с учетом возраста, пола, состояния здоровья, общей физической подготовленности и тренированности спортсменов;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оценку воздействия физических нагрузок на организм спортсменов;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проверку условий санитарно-гигиенического содержания мест проведения занятий, оборудования, а также спортивной одежды и обуви спортсменов;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соблюдение мер профилактики спортивного травматизма, выполнение правил техники безопасности; 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диагностика спортивной при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годности ребенка к занятиям художественной гимнастикой, оценка его перспек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тивности,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состояния;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контроль переносимости нагрузок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занятии;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оценка адекватности средств и методов в процессе ТС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тренировочных сборов).</w:t>
      </w:r>
    </w:p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Психологический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включает совокупность показателей средств, методов, мероприятий относительно индивидуально-типологических особенностей спортсменов, их общих и специальных психомоторных способностей, психических состояний, проявляемых в экстремальных (стрессовых) условиях соревнований.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подготовленность спортсменов изменяется в процессе спортивной подготовки и подлежит качественной оценке в условиях этапного, текущего и оперативного контроля. Психологическая подготовленность спортсменов предусматривает такие направления как: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мотивации занятий спортом;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воспитание волевых качеств при преодолении повышающейся нагрузки;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аутогенная, идеомоторная, психомышечная тренировка;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быстроты реагирования;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специальных умений и навыков;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регулирование психологической напряженности в стрессовых ситуациях;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выработка толерантности к эмоциональному стрессу;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управление предстартовыми состояниями.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процессе контроля психологической подготовленности оценивают следующее: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личностные и морально-волевые качества, обеспечивающие достижение высоких спортивных результатов на соревнованиях (способность к лидерству, мотивация на достижение наивысшего спортивного результата, умение концентрировать все силы, способность к перенесению высоких нагрузок, эмоциональная устойчивость, способность к самоконтролю и др.);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стабильность выступления на соревнованиях с участием соперников высокой квалификации, умение показывать лучшие результаты на главных соревнованиях;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объем и сосредоточенность внимания в различных соревновательных ситуациях;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способность управлять уровнем возбуждения непосредственно перед и в ходе соревнований (устойчивость к стрессовым ситуациям);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степень восприятия параметров движений (визуальных, кинетических), способность к психической регуляции мышечной координации, восприятию и переработке информации;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возможность осуществления анализа деятельности, проявления сенсомоторных реакций в пространственно-временной антиципации, способность к формированию опережающих решений в условиях дефицита времени и др.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Биохимический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текущие обследования;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этапные комплексные обследования;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углубленные комплексные обследования;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обследования соревновательной деятельности. </w:t>
      </w:r>
    </w:p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3.5 Программный материал для практических занятий по каждому этапу спортивной подготовки с разбивкой на периоды подготовки</w:t>
      </w:r>
    </w:p>
    <w:p>
      <w:pPr>
        <w:pStyle w:val="577"/>
        <w:ind w:left="0" w:right="0" w:firstLine="426"/>
        <w:jc w:val="both"/>
      </w:pPr>
      <w:r>
        <w:rPr>
          <w:szCs w:val="24"/>
        </w:rPr>
        <w:t>В программе для каждой категории занимающихся поставлены задачи, определены допустимые объёмы тренировочных нагрузок по основным средствам, предложены варианты построения годичного тренировочного цикла с учётом возрастных особенностей и должного уровня физической, функциональной подготовленности и требований подготовки спортсменов.</w:t>
      </w:r>
    </w:p>
    <w:p>
      <w:pPr>
        <w:pStyle w:val="577"/>
        <w:ind w:left="0" w:right="0" w:firstLine="426"/>
        <w:rPr>
          <w:b/>
          <w:szCs w:val="24"/>
        </w:rPr>
      </w:pPr>
    </w:p>
    <w:p>
      <w:pPr>
        <w:pStyle w:val="577"/>
        <w:ind w:left="0" w:right="0" w:firstLine="426"/>
        <w:jc w:val="both"/>
      </w:pPr>
      <w:r>
        <w:rPr>
          <w:b/>
          <w:szCs w:val="24"/>
        </w:rPr>
        <w:t>3.5.1 Задачи и преимущественная направленность тренировки групп начальной подготовки:</w:t>
      </w:r>
    </w:p>
    <w:p>
      <w:pPr>
        <w:pStyle w:val="577"/>
        <w:ind w:left="0" w:right="0" w:firstLine="426"/>
        <w:jc w:val="both"/>
      </w:pPr>
      <w:r>
        <w:rPr>
          <w:szCs w:val="24"/>
        </w:rPr>
        <w:t>- укрепление здоровья;</w:t>
      </w:r>
    </w:p>
    <w:p>
      <w:pPr>
        <w:pStyle w:val="577"/>
        <w:ind w:left="0" w:right="0" w:firstLine="426"/>
        <w:jc w:val="both"/>
      </w:pPr>
      <w:r>
        <w:rPr>
          <w:szCs w:val="24"/>
        </w:rPr>
        <w:t>- привитие интереса к занятиям художественной гимнастикой;</w:t>
      </w:r>
    </w:p>
    <w:p>
      <w:pPr>
        <w:pStyle w:val="577"/>
        <w:ind w:left="0" w:right="0" w:firstLine="426"/>
        <w:jc w:val="both"/>
      </w:pPr>
      <w:r>
        <w:rPr>
          <w:szCs w:val="24"/>
        </w:rPr>
        <w:t>- приобретение разносторонней физической подготовленности на основе комплексного применения упражнений из различных видов спорта, подвижных и спортивных игр;</w:t>
      </w:r>
    </w:p>
    <w:p>
      <w:pPr>
        <w:pStyle w:val="577"/>
        <w:ind w:left="0" w:right="0" w:firstLine="426"/>
        <w:jc w:val="both"/>
      </w:pPr>
      <w:r>
        <w:rPr>
          <w:szCs w:val="24"/>
        </w:rPr>
        <w:t>- воспитание черт спортивного характера;</w:t>
      </w:r>
    </w:p>
    <w:p>
      <w:pPr>
        <w:pStyle w:val="577"/>
        <w:ind w:left="0" w:right="0" w:firstLine="426"/>
        <w:jc w:val="both"/>
      </w:pPr>
      <w:r>
        <w:rPr>
          <w:szCs w:val="24"/>
        </w:rPr>
        <w:t>- воспитание должных норм общественного поведения;</w:t>
      </w:r>
    </w:p>
    <w:p>
      <w:pPr>
        <w:pStyle w:val="577"/>
        <w:ind w:left="0" w:right="0" w:firstLine="426"/>
        <w:jc w:val="both"/>
      </w:pPr>
      <w:r>
        <w:rPr>
          <w:szCs w:val="24"/>
        </w:rPr>
        <w:t>- выявление задатков, способностей и спортивной одарённости.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каждом этапе спортивной подготовки необходимо повторять, закреплять и совершенствовать ранее изученный материал: увеличивать высоту бросков, количество повторений, повышать скорость и стабильность исполнения движений телом и предметом. </w:t>
      </w:r>
    </w:p>
    <w:p>
      <w:pPr>
        <w:spacing w:before="0"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ОФП: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Работа на выносливость, быстроту, силу и укрепление общего физического состояния гимнасток (разные виды ходьбы, бега, прыжков, пресса, спины, приседаний т.д.).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СФП: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Растяжка</w:t>
      </w:r>
    </w:p>
    <w:p>
      <w:pPr>
        <w:numPr>
          <w:ilvl w:val="0"/>
          <w:numId w:val="5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различные виды растяжки (сидя на коленях, стоя у опоры, лёжа);</w:t>
      </w:r>
    </w:p>
    <w:p>
      <w:pPr>
        <w:numPr>
          <w:ilvl w:val="0"/>
          <w:numId w:val="5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шпагаты на полу с выкрутами, со скамейки, с наклоном назад;</w:t>
      </w:r>
    </w:p>
    <w:p>
      <w:pPr>
        <w:numPr>
          <w:ilvl w:val="0"/>
          <w:numId w:val="5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махи лёжа, стоя (у опоры и на середине);</w:t>
      </w:r>
    </w:p>
    <w:p>
      <w:pPr>
        <w:numPr>
          <w:ilvl w:val="0"/>
          <w:numId w:val="5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удержание ног у опоры (во все стороны + вертикальный шпагат назад);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Развитие гибкости:</w:t>
      </w:r>
    </w:p>
    <w:p>
      <w:pPr>
        <w:numPr>
          <w:ilvl w:val="0"/>
          <w:numId w:val="58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элементы на гибкость (стойка на груди, затяжки на правую и левую ногу назад, лёжа на полу);</w:t>
      </w:r>
    </w:p>
    <w:p>
      <w:pPr>
        <w:numPr>
          <w:ilvl w:val="0"/>
          <w:numId w:val="58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мост на коленях, стоя (в захват, с руками близко к ногам);</w:t>
      </w:r>
    </w:p>
    <w:p>
      <w:pPr>
        <w:numPr>
          <w:ilvl w:val="0"/>
          <w:numId w:val="58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наклоны, стоя на 2-х и на 1-ой ноге у опоры (на всей стопе и на полупальцах);</w:t>
      </w:r>
    </w:p>
    <w:p>
      <w:pPr>
        <w:numPr>
          <w:ilvl w:val="0"/>
          <w:numId w:val="58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складка (сидя, стоя);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Равновесия (на всей стопе и на полупальцах): </w:t>
      </w:r>
    </w:p>
    <w:p>
      <w:pPr>
        <w:numPr>
          <w:ilvl w:val="0"/>
          <w:numId w:val="59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казачок;</w:t>
      </w:r>
    </w:p>
    <w:p>
      <w:pPr>
        <w:numPr>
          <w:ilvl w:val="0"/>
          <w:numId w:val="59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вперёд, в сторону в шпагат с помощью;</w:t>
      </w:r>
    </w:p>
    <w:p>
      <w:pPr>
        <w:numPr>
          <w:ilvl w:val="0"/>
          <w:numId w:val="59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назад без помощи (арабеск);</w:t>
      </w:r>
    </w:p>
    <w:p>
      <w:pPr>
        <w:numPr>
          <w:ilvl w:val="0"/>
          <w:numId w:val="59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 пассе;</w:t>
      </w:r>
    </w:p>
    <w:p>
      <w:pPr>
        <w:numPr>
          <w:ilvl w:val="0"/>
          <w:numId w:val="59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назад (затяжка) у опоры;</w:t>
      </w:r>
    </w:p>
    <w:p>
      <w:pPr>
        <w:numPr>
          <w:ilvl w:val="0"/>
          <w:numId w:val="59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динамические равновесия (подъём с коленей, гибкость лёжа на животе с наклоном назад);</w:t>
      </w:r>
    </w:p>
    <w:p>
      <w:pPr>
        <w:numPr>
          <w:ilvl w:val="0"/>
          <w:numId w:val="59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турляны на всей стопе на 180̊ (в разных позициях);</w:t>
      </w:r>
    </w:p>
    <w:p>
      <w:pPr>
        <w:numPr>
          <w:ilvl w:val="0"/>
          <w:numId w:val="59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и другие по правилам FIG в соответствии с возможностями гимнасток.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Прыжки: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 высоту, в длину, из низкоко приседа;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на 2-х ногах, 1-ой ноге;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с подтягиванием ног к груди, с отведением голени и бёдер назад;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подскоки, наскоки, подходы к прыжкам;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галоп (вперёд, боком);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«олень», подбивной прыжок;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«ножницы» (вперёд, назад);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с поворотом на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кабриоли;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разножки с места (на правую, левую ногу, поперечный шпагат);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шпагат;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кольцо;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казачок;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и другие по правилам FIG в соответствии с возможностями гимнасток.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Вращения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казачёк;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аттитюд;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 пассе;</w:t>
      </w:r>
    </w:p>
    <w:p>
      <w:pPr>
        <w:numPr>
          <w:ilvl w:val="0"/>
          <w:numId w:val="60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и другие по правилам FIG в соответствии с возможностями гимнасток.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Предметная подготовка: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Скакалка:</w:t>
      </w:r>
    </w:p>
    <w:p>
      <w:pPr>
        <w:numPr>
          <w:ilvl w:val="0"/>
          <w:numId w:val="61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вращения в разных плоскостях и направлениях (1-ой и 2-мя руками);</w:t>
      </w:r>
    </w:p>
    <w:p>
      <w:pPr>
        <w:numPr>
          <w:ilvl w:val="0"/>
          <w:numId w:val="61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восьмёрки и вуалеобразные движения;</w:t>
      </w:r>
    </w:p>
    <w:p>
      <w:pPr>
        <w:numPr>
          <w:ilvl w:val="0"/>
          <w:numId w:val="61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броски и ловли (сложенной в 2-е и развёрнутой скакалки);</w:t>
      </w:r>
    </w:p>
    <w:p>
      <w:pPr>
        <w:numPr>
          <w:ilvl w:val="0"/>
          <w:numId w:val="61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простые броски и ловли без зрительного анализатора, и без помощи рук;</w:t>
      </w:r>
    </w:p>
    <w:p>
      <w:pPr>
        <w:numPr>
          <w:ilvl w:val="0"/>
          <w:numId w:val="61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броски и ловли на прыжках;</w:t>
      </w:r>
    </w:p>
    <w:p>
      <w:pPr>
        <w:numPr>
          <w:ilvl w:val="0"/>
          <w:numId w:val="61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различные комбинации мелких прыжков и подскоков (козлики, с поворотом, крестом и т.д.);</w:t>
      </w:r>
    </w:p>
    <w:p>
      <w:pPr>
        <w:numPr>
          <w:ilvl w:val="0"/>
          <w:numId w:val="61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эшапе и манипуляции (на элементах и ритмических шагах);</w:t>
      </w:r>
    </w:p>
    <w:p>
      <w:pPr>
        <w:numPr>
          <w:ilvl w:val="0"/>
          <w:numId w:val="61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двойные прыжки через скакалку: вперёд, назад, крестом, на 1 ноге.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Обруч:</w:t>
      </w:r>
    </w:p>
    <w:p>
      <w:pPr>
        <w:numPr>
          <w:ilvl w:val="0"/>
          <w:numId w:val="6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вращение обруча в разных направлениях и плоскостях;</w:t>
      </w:r>
    </w:p>
    <w:p>
      <w:pPr>
        <w:numPr>
          <w:ilvl w:val="0"/>
          <w:numId w:val="6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вращение обруча на разных частях тела стоя, на ритмических шагах, на беге;</w:t>
      </w:r>
    </w:p>
    <w:p>
      <w:pPr>
        <w:numPr>
          <w:ilvl w:val="0"/>
          <w:numId w:val="6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вертушки с передачей;</w:t>
      </w:r>
    </w:p>
    <w:p>
      <w:pPr>
        <w:numPr>
          <w:ilvl w:val="0"/>
          <w:numId w:val="6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перекаты по полу (с возвратом), по телу лёжа, по рукам;</w:t>
      </w:r>
    </w:p>
    <w:p>
      <w:pPr>
        <w:numPr>
          <w:ilvl w:val="0"/>
          <w:numId w:val="6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средние и высокие броски и ловли (с замаха, с вращения, с вращением вокруг диаметра, без помощи рук, без зрительного контроля, на прыжке);</w:t>
      </w:r>
    </w:p>
    <w:p>
      <w:pPr>
        <w:numPr>
          <w:ilvl w:val="0"/>
          <w:numId w:val="6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прыжки с трудностью в обруч.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Мяч:</w:t>
      </w:r>
    </w:p>
    <w:p>
      <w:pPr>
        <w:numPr>
          <w:ilvl w:val="0"/>
          <w:numId w:val="63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обволакивания;</w:t>
      </w:r>
    </w:p>
    <w:p>
      <w:pPr>
        <w:numPr>
          <w:ilvl w:val="0"/>
          <w:numId w:val="63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восьмёрки (выкруты);</w:t>
      </w:r>
    </w:p>
    <w:p>
      <w:pPr>
        <w:numPr>
          <w:ilvl w:val="0"/>
          <w:numId w:val="63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отбивы (с ритмом, на ритмических шагах, разными частями тела);</w:t>
      </w:r>
    </w:p>
    <w:p>
      <w:pPr>
        <w:numPr>
          <w:ilvl w:val="0"/>
          <w:numId w:val="63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маленькие переброски на ритмических шагах;</w:t>
      </w:r>
    </w:p>
    <w:p>
      <w:pPr>
        <w:numPr>
          <w:ilvl w:val="0"/>
          <w:numId w:val="63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маленькие, средние и большие броски и ловли (простые, без помощи рук, без зрительного контроля, на прыжке);</w:t>
      </w:r>
    </w:p>
    <w:p>
      <w:pPr>
        <w:numPr>
          <w:ilvl w:val="0"/>
          <w:numId w:val="63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ловли руками впереди и без зрительного анализатора, без помощи рук;</w:t>
      </w:r>
    </w:p>
    <w:p>
      <w:pPr>
        <w:numPr>
          <w:ilvl w:val="0"/>
          <w:numId w:val="63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перекаты (стоя и лёжа по спине и груди, стоя по спине с рук, сидя по ногам).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Булавы:</w:t>
      </w:r>
    </w:p>
    <w:p>
      <w:pPr>
        <w:numPr>
          <w:ilvl w:val="0"/>
          <w:numId w:val="64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малые, средние, большие круги;</w:t>
      </w:r>
    </w:p>
    <w:p>
      <w:pPr>
        <w:numPr>
          <w:ilvl w:val="0"/>
          <w:numId w:val="64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вращения в разных плоскостях, ассиметричные вращения;</w:t>
      </w:r>
    </w:p>
    <w:p>
      <w:pPr>
        <w:numPr>
          <w:ilvl w:val="0"/>
          <w:numId w:val="64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разные виды мелких перебросок (1-ой и 2-мя булавами);</w:t>
      </w:r>
    </w:p>
    <w:p>
      <w:pPr>
        <w:numPr>
          <w:ilvl w:val="0"/>
          <w:numId w:val="64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различные манипуляции булавами;</w:t>
      </w:r>
    </w:p>
    <w:p>
      <w:pPr>
        <w:numPr>
          <w:ilvl w:val="0"/>
          <w:numId w:val="64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мельницы в разных плоскостях и направлениях;</w:t>
      </w:r>
    </w:p>
    <w:p>
      <w:pPr>
        <w:numPr>
          <w:ilvl w:val="0"/>
          <w:numId w:val="64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высокие броски 1-ой и 2-х булав простые и ассиметричные;</w:t>
      </w:r>
    </w:p>
    <w:p>
      <w:pPr>
        <w:numPr>
          <w:ilvl w:val="0"/>
          <w:numId w:val="64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броски и ловли (простые, без помощи рук, без зрительного контроля, на прыжке);</w:t>
      </w:r>
    </w:p>
    <w:p>
      <w:pPr>
        <w:spacing w:before="0" w:after="0" w:line="240" w:lineRule="auto"/>
        <w:ind w:left="709" w:righ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Лента: </w:t>
      </w:r>
    </w:p>
    <w:p>
      <w:pPr>
        <w:numPr>
          <w:ilvl w:val="0"/>
          <w:numId w:val="65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круги (в разных направлениях и плоскостях);</w:t>
      </w:r>
    </w:p>
    <w:p>
      <w:pPr>
        <w:numPr>
          <w:ilvl w:val="0"/>
          <w:numId w:val="65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восьмёрки;</w:t>
      </w:r>
    </w:p>
    <w:p>
      <w:pPr>
        <w:numPr>
          <w:ilvl w:val="0"/>
          <w:numId w:val="65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змейки, спиральки (на разных уровнях, в разных плоскостях);</w:t>
      </w:r>
    </w:p>
    <w:p>
      <w:pPr>
        <w:numPr>
          <w:ilvl w:val="0"/>
          <w:numId w:val="65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бег и прыжки через ленту;</w:t>
      </w:r>
    </w:p>
    <w:p>
      <w:pPr>
        <w:numPr>
          <w:ilvl w:val="0"/>
          <w:numId w:val="65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эшапе;</w:t>
      </w:r>
    </w:p>
    <w:p>
      <w:pPr>
        <w:numPr>
          <w:ilvl w:val="0"/>
          <w:numId w:val="65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>средние и большие броски и ловли;</w:t>
      </w:r>
    </w:p>
    <w:p>
      <w:pPr>
        <w:numPr>
          <w:ilvl w:val="0"/>
          <w:numId w:val="65"/>
        </w:numPr>
        <w:spacing w:before="0" w:after="0" w:line="240" w:lineRule="auto"/>
        <w:ind w:left="1068" w:right="0" w:hanging="360"/>
      </w:pPr>
      <w:r>
        <w:rPr>
          <w:rFonts w:ascii="Times New Roman" w:hAnsi="Times New Roman" w:cs="Times New Roman"/>
          <w:sz w:val="24"/>
          <w:szCs w:val="24"/>
        </w:rPr>
        <w:t xml:space="preserve">бросок с возвратом. 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Хореографическая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музыкально-двигательная подготовка:</w:t>
      </w:r>
    </w:p>
    <w:p>
      <w:pPr>
        <w:numPr>
          <w:ilvl w:val="0"/>
          <w:numId w:val="66"/>
        </w:numPr>
        <w:spacing w:before="0" w:after="0" w:line="240" w:lineRule="auto"/>
        <w:ind w:left="1068" w:right="0" w:hanging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разучивание несложных хореографических комбинаций под музыку;</w:t>
      </w:r>
    </w:p>
    <w:p>
      <w:pPr>
        <w:numPr>
          <w:ilvl w:val="0"/>
          <w:numId w:val="66"/>
        </w:numPr>
        <w:spacing w:before="0" w:after="0" w:line="240" w:lineRule="auto"/>
        <w:ind w:left="1068" w:right="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элементарного урока хореографии под музыку;</w:t>
      </w:r>
    </w:p>
    <w:p>
      <w:pPr>
        <w:numPr>
          <w:ilvl w:val="0"/>
          <w:numId w:val="66"/>
        </w:numPr>
        <w:spacing w:before="0" w:after="0" w:line="240" w:lineRule="auto"/>
        <w:ind w:left="1068" w:right="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разучивание соревновательных упражнений (с предметом и без предмета) и выполнение их, отражая в движениях характер, настроение, темп и ритм музыкального произведения;</w:t>
      </w:r>
    </w:p>
    <w:p>
      <w:pPr>
        <w:numPr>
          <w:ilvl w:val="0"/>
          <w:numId w:val="66"/>
        </w:numPr>
        <w:spacing w:before="0" w:after="0" w:line="240" w:lineRule="auto"/>
        <w:ind w:left="1068" w:right="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выступление на соревнованиях с выученными упражнениями, для выполнения юношеских разрядов;</w:t>
      </w:r>
    </w:p>
    <w:p>
      <w:pPr>
        <w:numPr>
          <w:ilvl w:val="0"/>
          <w:numId w:val="66"/>
        </w:numPr>
        <w:spacing w:before="0" w:after="0" w:line="240" w:lineRule="auto"/>
        <w:ind w:left="1068" w:right="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заданий на импровизацию под музыку (необходимое условие отразить в движениях характер, настроение, темп и ритм музыкального произведения).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Акробатическая подготовка:</w:t>
      </w:r>
    </w:p>
    <w:p>
      <w:pPr>
        <w:numPr>
          <w:ilvl w:val="0"/>
          <w:numId w:val="67"/>
        </w:numPr>
        <w:tabs>
          <w:tab w:val="left" w:pos="1068"/>
        </w:tabs>
        <w:spacing w:before="0" w:after="0" w:line="240" w:lineRule="auto"/>
        <w:ind w:left="1068" w:right="0" w:hanging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колесо (на руках, на локтях, на груди);</w:t>
      </w:r>
    </w:p>
    <w:p>
      <w:pPr>
        <w:numPr>
          <w:ilvl w:val="0"/>
          <w:numId w:val="67"/>
        </w:numPr>
        <w:tabs>
          <w:tab w:val="left" w:pos="1068"/>
        </w:tabs>
        <w:spacing w:before="0" w:after="0" w:line="240" w:lineRule="auto"/>
        <w:ind w:left="1068" w:right="0" w:hanging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кувырки (вперёд, назад, боком) – на скорость;</w:t>
      </w:r>
    </w:p>
    <w:p>
      <w:pPr>
        <w:numPr>
          <w:ilvl w:val="0"/>
          <w:numId w:val="67"/>
        </w:numPr>
        <w:tabs>
          <w:tab w:val="left" w:pos="1068"/>
        </w:tabs>
        <w:spacing w:before="0" w:after="0" w:line="240" w:lineRule="auto"/>
        <w:ind w:left="1068" w:right="0" w:hanging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стойка на груди с переворотом;</w:t>
      </w:r>
    </w:p>
    <w:p>
      <w:pPr>
        <w:numPr>
          <w:ilvl w:val="0"/>
          <w:numId w:val="67"/>
        </w:numPr>
        <w:tabs>
          <w:tab w:val="left" w:pos="1068"/>
        </w:tabs>
        <w:spacing w:before="0" w:after="0" w:line="240" w:lineRule="auto"/>
        <w:ind w:left="1068" w:right="0" w:hanging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стойка на лопатках с кувырком;</w:t>
      </w:r>
    </w:p>
    <w:p>
      <w:pPr>
        <w:numPr>
          <w:ilvl w:val="0"/>
          <w:numId w:val="68"/>
        </w:numPr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стойка на локтях, на руках (у опоры);</w:t>
      </w:r>
    </w:p>
    <w:p>
      <w:pPr>
        <w:numPr>
          <w:ilvl w:val="0"/>
          <w:numId w:val="68"/>
        </w:numPr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перевороты (вперёд, назад);</w:t>
      </w:r>
    </w:p>
    <w:p>
      <w:pPr>
        <w:numPr>
          <w:ilvl w:val="0"/>
          <w:numId w:val="68"/>
        </w:numPr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опускание и подъём через волну;</w:t>
      </w:r>
    </w:p>
    <w:p>
      <w:pPr>
        <w:numPr>
          <w:ilvl w:val="0"/>
          <w:numId w:val="68"/>
        </w:numPr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рыбка (вперёд, назад).</w:t>
      </w:r>
    </w:p>
    <w:p>
      <w:pPr>
        <w:pStyle w:val="577"/>
        <w:ind w:left="0" w:right="0" w:firstLine="426"/>
        <w:jc w:val="both"/>
      </w:pPr>
      <w:r>
        <w:rPr>
          <w:b/>
          <w:szCs w:val="24"/>
        </w:rPr>
        <w:t>3.5.2 Задачи и преимущественная направленность тренировки тренировочного этапа 1 – 2-й год (начальная спортивная специализация).</w:t>
      </w:r>
    </w:p>
    <w:p>
      <w:pPr>
        <w:pStyle w:val="577"/>
        <w:ind w:left="0" w:right="0" w:firstLine="426"/>
      </w:pPr>
      <w:r>
        <w:rPr>
          <w:rFonts w:eastAsia="Times New Roman"/>
          <w:szCs w:val="24"/>
        </w:rPr>
        <w:t xml:space="preserve">   </w:t>
      </w:r>
      <w:r>
        <w:rPr>
          <w:szCs w:val="24"/>
        </w:rPr>
        <w:t>Задачи и преимущественная направленность тренировки:</w:t>
      </w:r>
    </w:p>
    <w:p>
      <w:pPr>
        <w:pStyle w:val="577"/>
        <w:ind w:left="0" w:right="0" w:firstLine="426"/>
      </w:pPr>
      <w:r>
        <w:rPr>
          <w:szCs w:val="24"/>
        </w:rPr>
        <w:t>- укрепление здоровья;</w:t>
      </w:r>
    </w:p>
    <w:p>
      <w:pPr>
        <w:pStyle w:val="577"/>
        <w:ind w:left="0" w:right="0" w:firstLine="426"/>
      </w:pPr>
      <w:r>
        <w:rPr>
          <w:szCs w:val="24"/>
        </w:rPr>
        <w:t>- повышение разносторонней физической и функциональной подготовленности;</w:t>
      </w:r>
    </w:p>
    <w:p>
      <w:pPr>
        <w:pStyle w:val="577"/>
        <w:ind w:left="0" w:right="0" w:firstLine="426"/>
      </w:pPr>
      <w:r>
        <w:rPr>
          <w:szCs w:val="24"/>
        </w:rPr>
        <w:t>- углублённое изучение основных элементов техники художественной гимнастики;</w:t>
      </w:r>
    </w:p>
    <w:p>
      <w:pPr>
        <w:pStyle w:val="577"/>
        <w:ind w:left="0" w:right="0" w:firstLine="426"/>
      </w:pPr>
      <w:r>
        <w:rPr>
          <w:szCs w:val="24"/>
        </w:rPr>
        <w:t>- приобретение соревновательного опыта;</w:t>
      </w:r>
    </w:p>
    <w:p>
      <w:pPr>
        <w:pStyle w:val="577"/>
        <w:ind w:left="0" w:right="0" w:firstLine="426"/>
      </w:pPr>
      <w:r>
        <w:rPr>
          <w:szCs w:val="24"/>
        </w:rPr>
        <w:t>- приобретение навыков в организации и проведении соревнований по общей и специальной физической подготовке.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ОФП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Работа на выносливость, быстроту, силу и укрепление общего физического состояния гимнасток (контрольные нормативы представлены в программе зачёта по ОФП).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СФП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Различные виды растяжки (с опоры, стоя, лёжа);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Шпагаты (шпагаты на полу с выкрутами, со скамейки с наклоном назад);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Махи (лёжа, стоя у опоры);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Удержание ног у опоры (во все стороны + вертикальный шпагат назад);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Элементы на гибкость (затяжки на правую и левую ногу назад, лёжа на полу и др. в соответствии с возможностями гимнасток);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Мост (на коленях, стоя);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Наклоны, стоя на 2-х и на 1-ой ноге у опоры (на всей стопе и на полупальцах);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Складка (сидя, стоя);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Равновесия</w:t>
      </w:r>
    </w:p>
    <w:p>
      <w:pPr>
        <w:numPr>
          <w:ilvl w:val="0"/>
          <w:numId w:val="7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казачок на середине;</w:t>
      </w:r>
    </w:p>
    <w:p>
      <w:pPr>
        <w:numPr>
          <w:ilvl w:val="0"/>
          <w:numId w:val="7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вперёд, в сторону, назад с помощью (у опоры и на середине);</w:t>
      </w:r>
    </w:p>
    <w:p>
      <w:pPr>
        <w:numPr>
          <w:ilvl w:val="0"/>
          <w:numId w:val="7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назад без помощи (арабеск) на середине;</w:t>
      </w:r>
    </w:p>
    <w:p>
      <w:pPr>
        <w:numPr>
          <w:ilvl w:val="0"/>
          <w:numId w:val="7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пассе на середине;</w:t>
      </w:r>
    </w:p>
    <w:p>
      <w:pPr>
        <w:numPr>
          <w:ilvl w:val="0"/>
          <w:numId w:val="7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 другие по правилам ХГ в соответствии с возможностями гимнасток.</w:t>
      </w:r>
    </w:p>
    <w:p>
      <w:pPr>
        <w:numPr>
          <w:ilvl w:val="0"/>
          <w:numId w:val="71"/>
        </w:numPr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Прыжки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высоту;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длину;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2-х ногах, 1-ой ноге;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подскоки, наскоки;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из низкого приседа;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подтягиванием ног к груди, с отведением голени и бёдер назад;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галоп (вперёд, боком);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ножницы (вперёд, назад);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поворотом;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подбивные;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кабриоли;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разножки с места (на правую, левую ногу, поперечный шпагат);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шпагат с подходом;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кольца с согнутой и прямой ногой (с 2-х ног и с подхода);</w:t>
      </w:r>
    </w:p>
    <w:p>
      <w:pPr>
        <w:numPr>
          <w:ilvl w:val="0"/>
          <w:numId w:val="7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казачок;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 другие по правилам ХГ в соответствии с возможностями гимнасток.</w:t>
      </w:r>
    </w:p>
    <w:p>
      <w:pPr>
        <w:numPr>
          <w:ilvl w:val="0"/>
          <w:numId w:val="7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Повороты</w:t>
      </w:r>
    </w:p>
    <w:p>
      <w:pPr>
        <w:numPr>
          <w:ilvl w:val="0"/>
          <w:numId w:val="7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казачке;</w:t>
      </w:r>
    </w:p>
    <w:p>
      <w:pPr>
        <w:numPr>
          <w:ilvl w:val="0"/>
          <w:numId w:val="7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аттитюде;</w:t>
      </w:r>
    </w:p>
    <w:p>
      <w:pPr>
        <w:numPr>
          <w:ilvl w:val="0"/>
          <w:numId w:val="7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пассе;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другие по правилам ХГ в соответствии с возможностями гимнасток.</w:t>
      </w: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u w:val="single"/>
          <w:lang w:val="ru-RU"/>
        </w:rPr>
        <w:t>Предметная подготовка</w:t>
      </w: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</w:rPr>
        <w:t>Скакалка:</w:t>
      </w: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u w:val="single"/>
        </w:rPr>
        <w:t>Прыжки через скакалку</w:t>
      </w:r>
      <w:r>
        <w:rPr>
          <w:rFonts w:ascii="Times New Roman" w:hAnsi="Times New Roman" w:cs="Times New Roman"/>
          <w:u w:val="single"/>
          <w:lang w:val="ru-RU"/>
        </w:rPr>
        <w:t xml:space="preserve"> (выполняются с вращением скакалки вперёд и назад):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на 2-х ногах с промежуточными прыжками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на 2-х ногах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/>
        </w:rPr>
        <w:t xml:space="preserve">на 1-ой ноге </w:t>
      </w:r>
      <w:r>
        <w:rPr>
          <w:rFonts w:ascii="Times New Roman" w:hAnsi="Times New Roman" w:cs="Times New Roman"/>
        </w:rPr>
        <w:t>с промежуточными прыжками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lang w:val="ru-RU"/>
        </w:rPr>
        <w:t>на 1-ой ноге;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с одной ноги на другую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через вдвое сложенную скакалку в глубоком приседе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на 2-х ногах</w:t>
      </w:r>
      <w:r>
        <w:rPr>
          <w:rFonts w:ascii="Times New Roman" w:hAnsi="Times New Roman" w:cs="Times New Roman"/>
          <w:lang w:val="ru-RU"/>
        </w:rPr>
        <w:t xml:space="preserve"> крестом</w:t>
      </w:r>
      <w:r>
        <w:rPr>
          <w:rFonts w:ascii="Times New Roman" w:hAnsi="Times New Roman" w:cs="Times New Roman"/>
        </w:rPr>
        <w:t xml:space="preserve"> с промежуточными прыжками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на 2-х ногах</w:t>
      </w:r>
      <w:r>
        <w:rPr>
          <w:rFonts w:ascii="Times New Roman" w:hAnsi="Times New Roman" w:cs="Times New Roman"/>
          <w:lang w:val="ru-RU"/>
        </w:rPr>
        <w:t xml:space="preserve"> крестом;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на 2-х ногах с двойным вращением с промежуточными прыжками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на 2-х ногах с двойным вращением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 xml:space="preserve">«козлики» с поворотом на </w:t>
      </w:r>
      <w:r>
        <w:rPr>
          <w:rFonts w:ascii="Times New Roman" w:hAnsi="Times New Roman" w:cs="Times New Roman"/>
          <w:lang w:val="ru-RU"/>
        </w:rPr>
        <w:t>360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  <w:lang w:val="ru-RU"/>
        </w:rPr>
        <w:t>;</w:t>
      </w:r>
    </w:p>
    <w:p>
      <w:pPr>
        <w:numPr>
          <w:ilvl w:val="0"/>
          <w:numId w:val="7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бег через скакалку (с захлёстом голени назад, с высоким подниманием бедра, с прямыми ногами вперёд);</w:t>
      </w:r>
    </w:p>
    <w:p>
      <w:pPr>
        <w:numPr>
          <w:ilvl w:val="0"/>
          <w:numId w:val="7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галоп вперёд и боком через скакалку.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Вращения, махи и круги скакалкой: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лицевой плоскости;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горизонтальной плоскости;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боковой плоскости;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шагах, беге, прыжках, галопе;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восьмёрки и вуалеобразные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Броски и эшапе: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броски и ловли (сложенной в 2-е и развёрнутой скакалки);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простые эшапе и манипуляции (стоя).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Элементы тела с работой предметом: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вращения в разных плоскостях на равновесиях (в пассе, шпагат в сторону, арабеск);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прыжки с входом в скакалку (побивной, шагом шпагат, «казак»);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повороты с вращением скакалки и вуалеобразными движениями (на пассе, в казачке).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Обруч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Вращения, махи и круги: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вращение обруча в разных направлениях и плоскостях;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вращение обруча на разных частях тела стоя, на ритмических шагах, на беге;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восьмёрки и средние круги;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вертушки на полу.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Броски: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низкие, средние и высокие броски с замаха с ловлей в захват;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низкие и средние броски с вращением вокруг диаметра;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низкие и средние броски </w:t>
      </w:r>
      <w:r>
        <w:rPr>
          <w:rFonts w:ascii="Times New Roman" w:hAnsi="Times New Roman" w:cs="Times New Roman"/>
          <w:sz w:val="24"/>
          <w:szCs w:val="24"/>
        </w:rPr>
        <w:t>на простых прыжках.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Перекаты: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полу с возвратом;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телу лёжа;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Элементы тела с работой предметом:</w:t>
      </w:r>
    </w:p>
    <w:p>
      <w:pPr>
        <w:numPr>
          <w:ilvl w:val="0"/>
          <w:numId w:val="80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равновесие на пассе с вращением или восьмёркой обручем;</w:t>
      </w:r>
    </w:p>
    <w:p>
      <w:pPr>
        <w:numPr>
          <w:ilvl w:val="0"/>
          <w:numId w:val="80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прыжок «Казак» с входом в обруч;</w:t>
      </w:r>
    </w:p>
    <w:p>
      <w:pPr>
        <w:numPr>
          <w:ilvl w:val="0"/>
          <w:numId w:val="80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поворот на пассе с вращением обруча в горизонтальной плоскости над головой;</w:t>
      </w:r>
    </w:p>
    <w:p>
      <w:pPr>
        <w:numPr>
          <w:ilvl w:val="0"/>
          <w:numId w:val="80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прыжок шагом шпагат со средним броском.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Мяч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Передачи, удержания: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шаги на всей стопе и на полупальцах с удержанием мяча на ладони;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передачи из одной руки в другую за спиной (на месте, на шагах вперёд, в сторону);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передачи из одной руки в другую за спиной с поворотом переступанием;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восьмёрки (выкруты).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Отбивы: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одной рукой, ловля 2-мя;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двумя руками, ловля 1-ой;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 сменой рук;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галопе двумя руками;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скачках;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ритмических шагах (с изменением высоты, ритма).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Броски: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двумя руками (на месте и с продвижением вперёд, в сторону);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одной рукой (на месте и с продвижением вперёд, в сторону);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 одной руки в другую (стоя и на галопе);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двумя руками из-за спины;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 руку;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прыжке со сменой ног («козлик»);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маленькие переброски на ритмических шагах;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маленькие, средние и большие броски и ловли (простые, без помощи рук, без зрительного контроля, на прыжке).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Перекаты: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стоя и стоя на коленях от груди на руки;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стоя по спине с рук и обратно;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лёжа по спине и груди;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сидя по ногам.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Элементы тела с работой предметом:</w:t>
      </w:r>
    </w:p>
    <w:p>
      <w:pPr>
        <w:numPr>
          <w:ilvl w:val="0"/>
          <w:numId w:val="8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равновесия с отбивами (на пассе, арабеск, шпагат в сторону);</w:t>
      </w:r>
    </w:p>
    <w:p>
      <w:pPr>
        <w:numPr>
          <w:ilvl w:val="0"/>
          <w:numId w:val="8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прыжки с отбивами и средними бросками (казак, подбивной, шагом шпагат);</w:t>
      </w:r>
    </w:p>
    <w:p>
      <w:pPr>
        <w:numPr>
          <w:ilvl w:val="0"/>
          <w:numId w:val="8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повороты с удержанием мяча на ладони (на пассе, в казачке).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Булавы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Вращения: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малые, средние и большие круги;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вращения в разных плоскостях, ассиметричные вращения;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«фонарик»;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различные манипуляции булавами (скаты, передачи).</w:t>
      </w: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Переброски и броски: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разные виды мелких перебросок (1-ой и 2-мя булавами);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средние броски (1-ой и 2-мя булавами).</w:t>
      </w: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  <w:u w:val="single"/>
        </w:rPr>
        <w:t>Элементы тела с работой предметом:</w:t>
      </w:r>
    </w:p>
    <w:p>
      <w:pPr>
        <w:numPr>
          <w:ilvl w:val="0"/>
          <w:numId w:val="86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равновесия с вращениями (на пассе, арабеск, шпагат в сторону);</w:t>
      </w:r>
    </w:p>
    <w:p>
      <w:pPr>
        <w:numPr>
          <w:ilvl w:val="0"/>
          <w:numId w:val="86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прыжки с большим кругом (казак, подбивной).</w:t>
      </w: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Лента</w:t>
      </w: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Круги и вращения: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полукруги и круги (в разных направлениях и плоскостях);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восьмёрка в боковой плоскости;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змейки и спиральки (на разных уровнях, в разных плоскостях).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Хореографическая и музыкально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-двигательная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подготовка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элементарный урок хореографии (под музыку);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разминки под музыку;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волны телом (вперёд, назад, боковая, круговая);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разучивание несложных хореографических комбинаций под музыку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разучивание, отработка и выполнение соревновательных композиций (упражнений), отражая в движениях характер, настроение, темп и ритм музыкального произведения;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заданий на импровизацию под музыку (необходимое условие отразить в движениях характер, настроение, темп и ритм музыкального произведения).</w:t>
      </w:r>
    </w:p>
    <w:p>
      <w:pPr>
        <w:spacing w:before="0" w:after="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Акробатическая подготовка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кувырки (вперёд, назад, боком) – на скорость;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колесо;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стойка на груди с переворотом;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перевороты (вперёд, назад);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Cs/>
          <w:sz w:val="24"/>
          <w:szCs w:val="24"/>
        </w:rPr>
        <w:t>рыбка (вперёд, назад).</w:t>
      </w:r>
    </w:p>
    <w:p>
      <w:pPr>
        <w:pStyle w:val="24"/>
        <w:spacing w:before="0" w:after="0"/>
        <w:ind w:left="0" w:right="0" w:firstLine="709"/>
        <w:rPr>
          <w:rFonts w:cs="Times New Roman"/>
          <w:bCs/>
          <w:i/>
          <w:sz w:val="24"/>
          <w:szCs w:val="28"/>
          <w:lang w:val="ru-RU"/>
        </w:rPr>
      </w:pPr>
    </w:p>
    <w:p>
      <w:pPr>
        <w:pStyle w:val="577"/>
        <w:ind w:left="0" w:right="0" w:firstLine="426"/>
        <w:jc w:val="both"/>
      </w:pPr>
      <w:r>
        <w:rPr>
          <w:b/>
          <w:szCs w:val="24"/>
        </w:rPr>
        <w:t>3.5.3 Задачи и преимущественная направленность тренировки тренировочного этапа 3 – 5 года (углубленная специализация).</w:t>
      </w:r>
    </w:p>
    <w:p>
      <w:pPr>
        <w:pStyle w:val="577"/>
        <w:ind w:left="0" w:right="0" w:firstLine="426"/>
      </w:pPr>
      <w:r>
        <w:rPr>
          <w:bCs/>
          <w:szCs w:val="24"/>
        </w:rPr>
        <w:t>Задачи и преимущественная направленность тренировки:</w:t>
      </w:r>
    </w:p>
    <w:p>
      <w:pPr>
        <w:pStyle w:val="577"/>
        <w:ind w:left="0" w:right="0" w:firstLine="426"/>
      </w:pPr>
      <w:r>
        <w:rPr>
          <w:szCs w:val="24"/>
        </w:rPr>
        <w:t>- воспитание специальных физических качеств;</w:t>
      </w:r>
    </w:p>
    <w:p>
      <w:pPr>
        <w:pStyle w:val="577"/>
        <w:ind w:left="0" w:right="0" w:firstLine="426"/>
      </w:pPr>
      <w:r>
        <w:rPr>
          <w:szCs w:val="24"/>
        </w:rPr>
        <w:t>- повышение функциональной подготовленности;</w:t>
      </w:r>
    </w:p>
    <w:p>
      <w:pPr>
        <w:pStyle w:val="577"/>
        <w:ind w:left="0" w:right="0" w:firstLine="426"/>
      </w:pPr>
      <w:r>
        <w:rPr>
          <w:szCs w:val="24"/>
        </w:rPr>
        <w:t>- освоение допустимых тренировочных нагрузок;</w:t>
      </w:r>
    </w:p>
    <w:p>
      <w:pPr>
        <w:pStyle w:val="577"/>
        <w:ind w:left="0" w:right="0" w:firstLine="426"/>
      </w:pPr>
      <w:r>
        <w:rPr>
          <w:szCs w:val="24"/>
        </w:rPr>
        <w:t>- накопление соревновательного опыта.</w:t>
      </w:r>
    </w:p>
    <w:p>
      <w:pPr>
        <w:pStyle w:val="577"/>
        <w:ind w:left="0" w:right="0" w:firstLine="426"/>
        <w:jc w:val="both"/>
      </w:pPr>
      <w:r>
        <w:rPr>
          <w:szCs w:val="24"/>
        </w:rPr>
        <w:t>Этап углубленной специализации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напряжённой тренировки. Удельный вес специальной подготовки неуклонно возрастает за счёт увеличения времени, отводимого на специальные подготовительные и соревновательные упражнения. На этапе углубленной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 соревнований.</w:t>
      </w:r>
    </w:p>
    <w:p>
      <w:pPr>
        <w:pStyle w:val="577"/>
        <w:ind w:left="0" w:right="0" w:firstLine="426"/>
        <w:jc w:val="both"/>
        <w:rPr>
          <w:b/>
          <w:szCs w:val="24"/>
        </w:rPr>
      </w:pP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Работа на выносливость, быстроту, силу и укрепление общего физического состояния гимнасток (контрольные нормативы представлены в программе зачёта по ОФП).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СФП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различные виды растяжки (с опоры, стоя, лёжа);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шпагаты (шпагаты на полу с выкрутами в захвате, со скамейки с наклоном назад, со стула);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махи (лёжа, стоя у опоры на полупальцах, на середине на всей стопе и на полупальцах);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удержание ног у опоры и на середине, на всей стопе (во все стороны + вертикальный шпагат назад);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мост (на коленях, стоя);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наклоны, стоя на 2-х и на 1-ой ноге у опоры (на всей стопе и на полупальцах);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наклоны с махом в шпагат у опоры на полупальцах и на середине на всей стопе;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складка (сидя, стоя);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равновесия (у опоры и на середине)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вперёд, в сторону, назад с помощью;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вперёд, в сторону, назад без помощи;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кольцо без помощи;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переднее, заднее и боковое в шпагат;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турляны в разных формах;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фуэте;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 другие по правилам ХГ в соответствии с возможностями гимнасток.</w:t>
      </w:r>
    </w:p>
    <w:p>
      <w:pPr>
        <w:numPr>
          <w:ilvl w:val="0"/>
          <w:numId w:val="71"/>
        </w:numPr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прыжки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Прыжковая работа, включающая все виды подготовительных прыжков (на 2-х ногах (в длину, в высоту), с ноги на ногу, подскоки, скачки, с поворотом, галоп и тд). А также комбинации с сочетаниями разных прыжков и предакробатических элементов.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подбивной, подбивной в кольцо, подбивной с наклоном;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шагом шпагат, шагом шпагат в кольцо, шагом шпагат с наклоном (с места и с подхода);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казачок;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жете ан турнан (с подбивом, в шпагат, в кольцо с подбивом, с наклоном с подбивом);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кольцо 2-мя ногами; 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 другие по правилам ХГ в соответствии с возможностями гимнасток.</w:t>
      </w:r>
    </w:p>
    <w:p>
      <w:pPr>
        <w:numPr>
          <w:ilvl w:val="0"/>
          <w:numId w:val="7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повороты (360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-1080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казачок;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ногой на 90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(аттитюд, арабеск, вперёд, в сторону);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пассе, фуэте;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шпагате с помощью и без помощи (вперёд, в сторону, назад, вертикальный);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кольцо без помощи;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спиральный;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 другие по правилам ХГ в соответствии с возможностями гимнасток.</w:t>
      </w: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u w:val="single"/>
          <w:lang w:val="ru-RU"/>
        </w:rPr>
        <w:t>Предметная подготовка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Все виды работы предметом сочетать с элементами тела указанными в разделе СФП.</w:t>
      </w: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left"/>
      </w:pPr>
      <w:r>
        <w:rPr>
          <w:rFonts w:ascii="Times New Roman" w:hAnsi="Times New Roman" w:cs="Times New Roman"/>
          <w:b/>
        </w:rPr>
        <w:t>Скакалка:</w:t>
      </w: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u w:val="single"/>
        </w:rPr>
        <w:t>Прыжки через скакалку</w:t>
      </w:r>
      <w:r>
        <w:rPr>
          <w:rFonts w:ascii="Times New Roman" w:hAnsi="Times New Roman" w:cs="Times New Roman"/>
          <w:u w:val="single"/>
          <w:lang w:val="ru-RU"/>
        </w:rPr>
        <w:t xml:space="preserve"> выполняются с вращением скакалки вперёд, назад, с простым и двойным вращением: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 xml:space="preserve">на 2-х </w:t>
      </w:r>
      <w:r>
        <w:rPr>
          <w:rFonts w:ascii="Times New Roman" w:hAnsi="Times New Roman" w:cs="Times New Roman"/>
          <w:lang w:val="ru-RU"/>
        </w:rPr>
        <w:t xml:space="preserve">и 1-ой </w:t>
      </w:r>
      <w:r>
        <w:rPr>
          <w:rFonts w:ascii="Times New Roman" w:hAnsi="Times New Roman" w:cs="Times New Roman"/>
        </w:rPr>
        <w:t>ног</w:t>
      </w:r>
      <w:r>
        <w:rPr>
          <w:rFonts w:ascii="Times New Roman" w:hAnsi="Times New Roman" w:cs="Times New Roman"/>
          <w:lang w:val="ru-RU"/>
        </w:rPr>
        <w:t>е;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с одной ноги на другую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через вдвое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сложенную скакалку</w:t>
      </w:r>
      <w:r>
        <w:rPr>
          <w:rFonts w:ascii="Times New Roman" w:hAnsi="Times New Roman" w:cs="Times New Roman"/>
          <w:lang w:val="ru-RU"/>
        </w:rPr>
        <w:t xml:space="preserve"> (простые, крестом, с поворотом);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  <w:lang w:val="ru-RU"/>
        </w:rPr>
        <w:t xml:space="preserve"> вчетверо</w:t>
      </w:r>
      <w:r>
        <w:rPr>
          <w:rFonts w:ascii="Times New Roman" w:hAnsi="Times New Roman" w:cs="Times New Roman"/>
        </w:rPr>
        <w:t xml:space="preserve"> сложенную скакалку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на 2-х ногах</w:t>
      </w:r>
      <w:r>
        <w:rPr>
          <w:rFonts w:ascii="Times New Roman" w:hAnsi="Times New Roman" w:cs="Times New Roman"/>
          <w:lang w:val="ru-RU"/>
        </w:rPr>
        <w:t xml:space="preserve"> крестом;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 xml:space="preserve">«козлики» с поворотом на </w:t>
      </w:r>
      <w:r>
        <w:rPr>
          <w:rFonts w:ascii="Times New Roman" w:hAnsi="Times New Roman" w:cs="Times New Roman"/>
          <w:lang w:val="ru-RU"/>
        </w:rPr>
        <w:t>360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  <w:lang w:val="ru-RU"/>
        </w:rPr>
        <w:t>;</w:t>
      </w:r>
    </w:p>
    <w:p>
      <w:pPr>
        <w:numPr>
          <w:ilvl w:val="0"/>
          <w:numId w:val="7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бег через скакалку (с захлёстом голени назад, с высоким подниманием бедра, с прямыми ногами вперёд);</w:t>
      </w:r>
    </w:p>
    <w:p>
      <w:pPr>
        <w:numPr>
          <w:ilvl w:val="0"/>
          <w:numId w:val="7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галоп вперёд и боком через скакалку;</w:t>
      </w:r>
    </w:p>
    <w:p>
      <w:pPr>
        <w:numPr>
          <w:ilvl w:val="0"/>
          <w:numId w:val="7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комбинации с сочетанием разных прыжков.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Вращения, махи, круги,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восьмёрки и вуалеобразные движения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скакалкой: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 всех плоскостях;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изменением направления скорости и ритма на ритмических шагах;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беге, прыжках;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работа и вращения развёрнутой скакалкой, удерживаемой за 1 конец и за центр;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полу.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Броски, ловли и эшапе: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сложенной в 2-е и развёрнутой скакалки;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без зрительного анализатора, и без помощи рук;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прыжках;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полу;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1-3 вращениями под броском (с кувырком, шене, переворотом, колесом и т.д.);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эшапе и манипуляции с 2-ым вращением (стоя, на ритмических шагах, с изменением направления и плоскости, на элементах).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Обруч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Вращения, махи и круги: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вращение обруча в разных направлениях и плоскостях на ритмических шагах;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вращения с изменением плоскости, уровня, ритма, скорости вращения;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вращение обруча на разных частях тела стоя, на ритмических шагах, на беге;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восьмёрки и средние круги в сочетании с волнами и ритмическими шагами;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вертушки вокруг кисти, без помощи рук, с передачей за спиной, на прыжке;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передачи.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Броски низкие, средние и высокие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замаха с ловлей в захват;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вращения с ловлей во вращение (вперёд и назад);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вращением вокруг диаметра;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наклонной плоскости;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сидя на полу;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без зрительного анализатора, без помощи рук;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прыжках;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1-3 вращениями под броском (с кувырком, шене, переворотом, колесом и т.д.);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Перекаты: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полу с возвратом, по кругу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телу лёжа;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рукам (по груди, по спине, с разворотом)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ритмических шагах;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комбинации из 3-4 разных перекатов.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Мяч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Перекаты, восьмёрки, манипуляции: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стоя и стоя на коленях от груди на руки;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стоя по спине с рук и обратно;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лёжа по спине и груди;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сидя по ногам;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 рукам (в разных направлениях и плоскостях);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телу и рукам;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изменением направления;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серии перекатов на ритмических шагах с изменением направления.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восьмёрки (выкруты) с волной телом;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обволакивания вокруг кисти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Отбивы: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ритмических шагах (с изменением высоты, ритма, скорости);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без помощи рук;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прыжках;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без зрительного контроля.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Броски: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одной рукой;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 одной руки в другую;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1-ой и 2-мя руками из-за спины;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 руку;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маленькие, средние и большие броски и ловли (без помощи рук, без зрительного контроля, на прыжке).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1-3 вращениями под броском (с кувырком, шене, переворотом, колесом и т.д.).</w:t>
      </w: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Булавы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Вращения, мельницы: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малые, средние и большие круги;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«улитки»;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вращения в разных плоскостях, ассиметричные вращения;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различные манипуляции булавами (скаты, передачи, отбивы, обкрутки, обволакивания).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мельницы в разных плоскостях и направлениях (с 2-ым и 3-ым вращением);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круговые мельницы вертикальная и горизонтальная (с поворотом на месте, на ритмических шагах, на прыжках).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Переброски и броски: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разные виды мелких перебросок (1-ой и 2-мя булавами) в т.ч. ассиметричные;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высокие броски (1-ой и 2-мя булавами);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горизонтальной плоскости;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высокие ассиметричные броски 2-х булав;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броски и ловли (без помощи рук, без зрительного контроля, на прыжке, на полу);</w:t>
      </w:r>
    </w:p>
    <w:p>
      <w:pPr>
        <w:numPr>
          <w:ilvl w:val="0"/>
          <w:numId w:val="8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1-2 вращениями под броском (с кувырком, шене, переворотом, колесом и т.д.).</w:t>
      </w: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Лента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Круги и вращения: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полукруги и круги (в разных направлениях и плоскостях);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восьмёрки;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змейки и спиральки (на разных уровнях, в разных плоскостях, с изменением направления, на ритмических шагах).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бег и прыжки через, над и в ленту.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Броски, ловли и эшапе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средние и высокие разными способами (без помощи рук, без зрительного контроля, на прыжке);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эшапе в разных плоскостях;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«бумеранг» разными способами;</w:t>
      </w:r>
    </w:p>
    <w:p>
      <w:pPr>
        <w:numPr>
          <w:ilvl w:val="0"/>
          <w:numId w:val="8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1-2 вращениями под броском (с кувырком, шене, переворотом, колесом и тд).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Манипуляции:</w:t>
      </w:r>
    </w:p>
    <w:p>
      <w:pPr>
        <w:numPr>
          <w:ilvl w:val="0"/>
          <w:numId w:val="9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передачи;</w:t>
      </w:r>
    </w:p>
    <w:p>
      <w:pPr>
        <w:numPr>
          <w:ilvl w:val="0"/>
          <w:numId w:val="9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скаты;</w:t>
      </w:r>
    </w:p>
    <w:p>
      <w:pPr>
        <w:numPr>
          <w:ilvl w:val="0"/>
          <w:numId w:val="9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обволакивания;</w:t>
      </w:r>
    </w:p>
    <w:p>
      <w:pPr>
        <w:numPr>
          <w:ilvl w:val="0"/>
          <w:numId w:val="9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отбивы.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Хореографическая и музыкально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-двигательная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подготовка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урок хореографии (под музыку) в разных стилях (классический, народный, джаз);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разминки под музыку;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волны телом стоя и на ритмических шагах;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разучивание хореографических комбинаций под музыку;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разучивание, отработка и выполнение соревновательных композиций, отражая в движениях характер, настроение, темп и ритм музыкального произведения;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заданий на импровизацию под музыку (необходимое условие отразить в движениях характер, настроение, темп и ритм музыкального произведения).</w:t>
      </w:r>
    </w:p>
    <w:p>
      <w:pPr>
        <w:spacing w:before="0" w:after="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Акробатическая подготовка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кувырки (вперёд, назад, боком)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колесо на руках, на локтях, на груди;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стойка на груди с переворотом;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перевороты (вперёд, назад);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рыбка (вперёд, назад);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«вертолёт»;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«винт»;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шене;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переворот и колесо на 1-ой руке.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Выполнение комбинаций с сочетанием разных акробатических элементов с прыжками и равновесиями (для развития памяти, координации, устойчивости).</w:t>
      </w:r>
    </w:p>
    <w:p>
      <w:pPr>
        <w:pStyle w:val="577"/>
        <w:ind w:left="0" w:right="0" w:firstLine="426"/>
        <w:jc w:val="both"/>
        <w:rPr>
          <w:rFonts w:cs="Times New Roman"/>
          <w:b/>
          <w:bCs/>
          <w:sz w:val="24"/>
          <w:szCs w:val="24"/>
        </w:rPr>
      </w:pPr>
    </w:p>
    <w:p>
      <w:pPr>
        <w:pStyle w:val="577"/>
        <w:ind w:left="0" w:right="0" w:firstLine="426"/>
        <w:jc w:val="both"/>
      </w:pPr>
      <w:r>
        <w:rPr>
          <w:b/>
          <w:szCs w:val="24"/>
        </w:rPr>
        <w:t>3.5.4 Задачи и преимущественная направленность на этапах совершенствования спортивного мастерства и высшего спортивного мастерства</w:t>
      </w:r>
    </w:p>
    <w:p>
      <w:pPr>
        <w:pStyle w:val="577"/>
        <w:ind w:left="0" w:right="0" w:firstLine="426"/>
      </w:pPr>
      <w:r>
        <w:rPr>
          <w:rFonts w:eastAsia="Times New Roman"/>
          <w:i/>
          <w:szCs w:val="24"/>
        </w:rPr>
        <w:t xml:space="preserve">   </w:t>
      </w:r>
      <w:r>
        <w:rPr>
          <w:i/>
          <w:szCs w:val="24"/>
        </w:rPr>
        <w:t>Задачи и преимущественная направленность тренировки на этапе совершенствования спортивного мастерства:</w:t>
      </w:r>
    </w:p>
    <w:p>
      <w:pPr>
        <w:pStyle w:val="577"/>
        <w:ind w:left="0" w:right="0" w:firstLine="426"/>
      </w:pPr>
      <w:r>
        <w:rPr>
          <w:szCs w:val="24"/>
        </w:rPr>
        <w:t>- повышение функциональных возможностей организма спортсменов;</w:t>
      </w:r>
    </w:p>
    <w:p>
      <w:pPr>
        <w:pStyle w:val="577"/>
        <w:ind w:left="0" w:right="0" w:firstLine="426"/>
      </w:pPr>
      <w:r>
        <w:rPr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>
      <w:pPr>
        <w:pStyle w:val="577"/>
        <w:ind w:left="0" w:right="0" w:firstLine="426"/>
      </w:pPr>
      <w:r>
        <w:rPr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>
      <w:pPr>
        <w:pStyle w:val="577"/>
        <w:ind w:left="0" w:right="0" w:firstLine="426"/>
      </w:pPr>
      <w:r>
        <w:rPr>
          <w:szCs w:val="24"/>
        </w:rPr>
        <w:t>- поддержание высокого уровня спортивной мотивации;</w:t>
      </w:r>
    </w:p>
    <w:p>
      <w:pPr>
        <w:pStyle w:val="577"/>
        <w:ind w:left="0" w:right="0" w:firstLine="426"/>
      </w:pPr>
      <w:r>
        <w:rPr>
          <w:szCs w:val="24"/>
        </w:rPr>
        <w:t>- сохранение здоровья спортсменов.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ОФП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Работа на выносливость, быстроту, силу и укрепление общего физического состояния гимнасток (контрольные нормативы представлены в программе зачёта по ОФП).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СФП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различные виды растяжки (с опоры, стоя, лёжа);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шпагаты (шпагаты на полу с выкрутами в захвате, со стула с наклоном назад, между 2-х опор);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махи (лёжа, стоя у опоры на полупальцах, на середине на всей стопе и на полупальцах);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удержание ног у опоры и на середине, на всей стопе (во все стороны + вертикальный шпагат назад);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мост (на коленях, стоя);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наклоны с махом в шпагат у опоры и на середине на полупальцах;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складка (сидя, стоя);</w:t>
      </w:r>
    </w:p>
    <w:p>
      <w:pPr>
        <w:numPr>
          <w:ilvl w:val="0"/>
          <w:numId w:val="69"/>
        </w:numPr>
        <w:tabs>
          <w:tab w:val="left" w:pos="36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равновесия (у опоры и на середине)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вперёд, в сторону, назад с помощью;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вперёд, в сторону, назад без помощи;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кольцо без помощи;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переднее, заднее и боковое в шпагат;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турляны в разных формах;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фуэте;</w:t>
      </w:r>
    </w:p>
    <w:p>
      <w:pPr>
        <w:numPr>
          <w:ilvl w:val="0"/>
          <w:numId w:val="9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изменением формы;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 другие по правилам ХГ в соответствии с возможностями гимнасток.</w:t>
      </w:r>
    </w:p>
    <w:p>
      <w:pPr>
        <w:numPr>
          <w:ilvl w:val="0"/>
          <w:numId w:val="71"/>
        </w:numPr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прыжки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Прыжковая работа, включающая все виды подготовительных прыжков (на 2-х ногах (в длину, в высоту), с ноги на ногу, подскоки, скачки, с поворотом, галоп, бег и т.д.). А также комбинации с сочетаниями разных прыжков и предакробатических элементов.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подбивной, подбивной в кольцо, подбивной с наклоном;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шагом шпагат, шагом шпагат в кольцо, шагом шпагат с наклоном (с места и с подхода);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казачок;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жете ан турнан (с подбивом, в шпагат, в кольцо с подбивом, с наклоном с подбивом, в шпагат с наклоном);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кольцо 2-мя ногами;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разножка со сменой ног;</w:t>
      </w:r>
    </w:p>
    <w:p>
      <w:pPr>
        <w:numPr>
          <w:ilvl w:val="0"/>
          <w:numId w:val="9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прыжки с разворотом туловища в полёте;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 другие по правилам ХГ в соответствии с возможностями гимнасток.</w:t>
      </w:r>
    </w:p>
    <w:p>
      <w:pPr>
        <w:numPr>
          <w:ilvl w:val="0"/>
          <w:numId w:val="7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повороты (360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-1080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казачок;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ногой на 90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(аттитюд, арабеск, вперёд, в сторону);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пассе, фуэте;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шпагате с помощью и без помощи (вперёд, в сторону, назад, вертикальный);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кольцо без помощи;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спиральный;</w:t>
      </w:r>
    </w:p>
    <w:p>
      <w:pPr>
        <w:numPr>
          <w:ilvl w:val="0"/>
          <w:numId w:val="9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изменением формы;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 другие по правилам ХГ в соответствии с возможностями гимнасток.</w:t>
      </w: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u w:val="single"/>
          <w:lang w:val="ru-RU"/>
        </w:rPr>
        <w:t>Предметная подготовка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Все виды работы предметом сочетать с элементами тела указанными в разделе СФП.</w:t>
      </w: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left"/>
      </w:pPr>
      <w:r>
        <w:rPr>
          <w:rFonts w:ascii="Times New Roman" w:hAnsi="Times New Roman" w:cs="Times New Roman"/>
          <w:b/>
        </w:rPr>
        <w:t>Скакалка:</w:t>
      </w:r>
    </w:p>
    <w:p>
      <w:pPr>
        <w:pStyle w:val="587"/>
        <w:shd w:val="clear" w:color="auto" w:fill="FFFFFF"/>
        <w:tabs>
          <w:tab w:val="left" w:pos="59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u w:val="single"/>
        </w:rPr>
        <w:t>Прыжки через скакалку</w:t>
      </w:r>
      <w:r>
        <w:rPr>
          <w:rFonts w:ascii="Times New Roman" w:hAnsi="Times New Roman" w:cs="Times New Roman"/>
          <w:u w:val="single"/>
          <w:lang w:val="ru-RU"/>
        </w:rPr>
        <w:t xml:space="preserve"> выполняются с вращением скакалки вперёд, назад, с простым и двойным вращением: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 xml:space="preserve">на 2-х </w:t>
      </w:r>
      <w:r>
        <w:rPr>
          <w:rFonts w:ascii="Times New Roman" w:hAnsi="Times New Roman" w:cs="Times New Roman"/>
          <w:lang w:val="ru-RU"/>
        </w:rPr>
        <w:t xml:space="preserve">и 1-ой </w:t>
      </w:r>
      <w:r>
        <w:rPr>
          <w:rFonts w:ascii="Times New Roman" w:hAnsi="Times New Roman" w:cs="Times New Roman"/>
        </w:rPr>
        <w:t>ног</w:t>
      </w:r>
      <w:r>
        <w:rPr>
          <w:rFonts w:ascii="Times New Roman" w:hAnsi="Times New Roman" w:cs="Times New Roman"/>
          <w:lang w:val="ru-RU"/>
        </w:rPr>
        <w:t>е;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с одной ноги на другую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через вдвое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сложенную скакалку</w:t>
      </w:r>
      <w:r>
        <w:rPr>
          <w:rFonts w:ascii="Times New Roman" w:hAnsi="Times New Roman" w:cs="Times New Roman"/>
          <w:lang w:val="ru-RU"/>
        </w:rPr>
        <w:t xml:space="preserve"> (простые, крестом, с поворотом);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  <w:lang w:val="ru-RU"/>
        </w:rPr>
        <w:t xml:space="preserve"> вчетверо</w:t>
      </w:r>
      <w:r>
        <w:rPr>
          <w:rFonts w:ascii="Times New Roman" w:hAnsi="Times New Roman" w:cs="Times New Roman"/>
        </w:rPr>
        <w:t xml:space="preserve"> сложенную скакалку</w:t>
      </w:r>
      <w:r>
        <w:rPr>
          <w:rFonts w:ascii="Times New Roman" w:hAnsi="Times New Roman" w:cs="Times New Roman"/>
          <w:lang w:val="ru-RU"/>
        </w:rPr>
        <w:t>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на 2-х ногах</w:t>
      </w:r>
      <w:r>
        <w:rPr>
          <w:rFonts w:ascii="Times New Roman" w:hAnsi="Times New Roman" w:cs="Times New Roman"/>
          <w:lang w:val="ru-RU"/>
        </w:rPr>
        <w:t xml:space="preserve"> крестом;</w:t>
      </w:r>
    </w:p>
    <w:p>
      <w:pPr>
        <w:pStyle w:val="587"/>
        <w:numPr>
          <w:ilvl w:val="0"/>
          <w:numId w:val="74"/>
        </w:numPr>
        <w:shd w:val="clear" w:color="auto" w:fill="FFFFFF"/>
        <w:tabs>
          <w:tab w:val="left" w:pos="426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 xml:space="preserve">«козлики» с поворотом на </w:t>
      </w:r>
      <w:r>
        <w:rPr>
          <w:rFonts w:ascii="Times New Roman" w:hAnsi="Times New Roman" w:cs="Times New Roman"/>
          <w:lang w:val="ru-RU"/>
        </w:rPr>
        <w:t>360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  <w:lang w:val="ru-RU"/>
        </w:rPr>
        <w:t>;</w:t>
      </w:r>
    </w:p>
    <w:p>
      <w:pPr>
        <w:numPr>
          <w:ilvl w:val="0"/>
          <w:numId w:val="7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бег через скакалку (с захлёстом голени назад, с высоким подниманием бедра, с прямыми ногами вперёд);</w:t>
      </w:r>
    </w:p>
    <w:p>
      <w:pPr>
        <w:numPr>
          <w:ilvl w:val="0"/>
          <w:numId w:val="7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прыжки из раздела СФП в сочетании с двойным вращением скакалки, с проходом через вдвое сложенную скакалку;</w:t>
      </w:r>
    </w:p>
    <w:p>
      <w:pPr>
        <w:numPr>
          <w:ilvl w:val="0"/>
          <w:numId w:val="74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комбинации с сочетанием разных прыжков.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Вращения, махи, круги,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восьмёрки и вуалеобразные движения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скакалкой: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 всех плоскостях;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изменением направления скорости и ритма на ритмических шагах;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беге, прыжках;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работа и вращения развёрнутой скакалкой удерживаемой за 1 конец и за центр;</w:t>
      </w:r>
    </w:p>
    <w:p>
      <w:pPr>
        <w:numPr>
          <w:ilvl w:val="0"/>
          <w:numId w:val="7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полу.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Броски, ловли и эшапе: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сложенной в 2-е и развёрнутой скакалки;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без зрительного анализатора, и без помощи рук;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прыжках;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полу;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вращательных движениях тела (переворот, колесо)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1-3 вращениями под броском (с кувырком, шене, переворотом, колесом и тд);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эшапе и манипуляции с 2-ым вращением (стоя, на ритмических шагах, с изменением направления и плоскости, на элементах).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Обруч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Вращения, махи и круги: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вращение обруча в разных направлениях и плоскостях на ритмических шагах;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вращения с изменением плоскости, уровня, ритма, скорости вращения;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вращение обруча на разных частях тела на ритмических шагах, на беге;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восьмёрки и средние круги в сочетании с волнами и ритмическими шагами;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вертушки вокруг кисти, без помощи рук, с передачей за спиной, на прыжке;</w:t>
      </w:r>
    </w:p>
    <w:p>
      <w:pPr>
        <w:numPr>
          <w:ilvl w:val="0"/>
          <w:numId w:val="7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передачи.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Броски низкие, средние, высокие и ловли: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замаха с ловлей в захват;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вращения с ловлей во вращение (вперёд и назад);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 вращением вокруг диаметра;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наклонной плоскости;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сидя на полу;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без зрительного анализатора, без помощи рук, на вращательных движениях тела (переворот, колесо);</w:t>
      </w:r>
    </w:p>
    <w:p>
      <w:pPr>
        <w:numPr>
          <w:ilvl w:val="0"/>
          <w:numId w:val="78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прыжках;</w:t>
      </w:r>
    </w:p>
    <w:p>
      <w:pPr>
        <w:numPr>
          <w:ilvl w:val="0"/>
          <w:numId w:val="76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1-3 вращениями под броском (с кувырком, шене, переворотом, колесом и т.д.);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Перекаты: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полу с возвратом, по кругу;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телу лёжа;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рукам (по груди, по спине, с разворотом)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ритмических шагах;</w:t>
      </w:r>
    </w:p>
    <w:p>
      <w:pPr>
        <w:numPr>
          <w:ilvl w:val="0"/>
          <w:numId w:val="79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комбинации из 3-4 разных перекатов.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Мяч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Перекаты, восьмёрки, манипуляции: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стоя и стоя на коленях от груди на руки;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стоя по спине с рук и обратно;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лёжа по спине и груди;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сидя по ногам;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 рукам (в разных направлениях и плоскостях);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телу и рукам;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изменением направления;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серии перекатов на ритмических шагах с изменением направления.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восьмёрки (выкруты) с волной телом;</w:t>
      </w:r>
    </w:p>
    <w:p>
      <w:pPr>
        <w:numPr>
          <w:ilvl w:val="0"/>
          <w:numId w:val="81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обволакивания вокруг кисти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Отбивы: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ритмических шагах (с изменением высоты, ритма, скорости);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без помощи рук;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прыжках;</w:t>
      </w:r>
    </w:p>
    <w:p>
      <w:pPr>
        <w:numPr>
          <w:ilvl w:val="0"/>
          <w:numId w:val="82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без зрительного контроля.</w:t>
      </w:r>
    </w:p>
    <w:p>
      <w:p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Броски и ловли: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одной рукой;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 одной руки в другую;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1-ой и 2-мя руками из-за спины;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 руку;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маленькие, средние и большие броски и ловли (без помощи рук, без зрительного контроля, на прыжке);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перекат, на тыльную сторону ладони;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вращательных движениях тела (переворот, колесо);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1-3 вращениями под броском (с кувырком, шене, переворотом, колесом и т.д.).</w:t>
      </w: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Булавы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Вращения, мельницы: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малые, средние и большие круги;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«улитки»;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вращения в разных плоскостях, ассиметричные вращения;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различные манипуляции булавами (скаты, передачи, отбивы, обкрутки, обволакивания);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мельницы в разных плоскостях и направлениях (с 2-ым и 3-ым вращением);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круговые мельницы вертикальная и горизонтальная (с поворотом на месте, на ритмических шагах, на прыжках).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Переброски, броски и ловли: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разные виды мелких перебросок (1-ой и 2-мя булавами) в т.ч. ассиметричные;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высокие броски (1-ой и 2-мя булавами);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горизонтальной плоскости;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высокие ассиметричные броски 2-х булав;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броски и ловли (без помощи рук, без зрительного контроля, на прыжке, на полу);</w:t>
      </w:r>
    </w:p>
    <w:p>
      <w:pPr>
        <w:numPr>
          <w:ilvl w:val="0"/>
          <w:numId w:val="85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вращательных движениях тела (переворот, колесо);</w:t>
      </w:r>
    </w:p>
    <w:p>
      <w:pPr>
        <w:numPr>
          <w:ilvl w:val="0"/>
          <w:numId w:val="85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1-2 вращениями под броском (с кувырком, шене, переворотом, колесом и т.д.).</w:t>
      </w: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Лента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Круги и вращения: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полукруги и круги (в разных направлениях и плоскостях);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восьмёрки;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змейки и спиральки (на разных уровнях, в разных плоскостях, с изменением направления, на ритмических шагах).</w:t>
      </w:r>
    </w:p>
    <w:p>
      <w:pPr>
        <w:numPr>
          <w:ilvl w:val="0"/>
          <w:numId w:val="83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бег и прыжки через, над и в ленту.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Броски, ловли и эшапе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средние и высокие разными способами (без помощи рук, без зрительного контроля, на прыжке);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эшапе в разных плоскостях;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«бумеранг» разными способами;</w:t>
      </w:r>
    </w:p>
    <w:p>
      <w:pPr>
        <w:numPr>
          <w:ilvl w:val="0"/>
          <w:numId w:val="87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вращательных движениях тела (переворот, колесо);</w:t>
      </w:r>
    </w:p>
    <w:p>
      <w:pPr>
        <w:numPr>
          <w:ilvl w:val="0"/>
          <w:numId w:val="87"/>
        </w:numPr>
        <w:shd w:val="clear" w:color="auto" w:fill="FFFFFF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1-3 вращениями под броском (с кувырком, шене, переворотом, колесом и т.д.).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Манипуляции:</w:t>
      </w:r>
    </w:p>
    <w:p>
      <w:pPr>
        <w:numPr>
          <w:ilvl w:val="0"/>
          <w:numId w:val="9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передачи;</w:t>
      </w:r>
    </w:p>
    <w:p>
      <w:pPr>
        <w:numPr>
          <w:ilvl w:val="0"/>
          <w:numId w:val="9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скаты;</w:t>
      </w:r>
    </w:p>
    <w:p>
      <w:pPr>
        <w:numPr>
          <w:ilvl w:val="0"/>
          <w:numId w:val="9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обволакивания;</w:t>
      </w:r>
    </w:p>
    <w:p>
      <w:pPr>
        <w:numPr>
          <w:ilvl w:val="0"/>
          <w:numId w:val="9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отбивы.</w:t>
      </w: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Хореографическая и музыкально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-двигательная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подготовка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урок хореографии (под музыку) в разных стилях (классический, народный, джаз);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разминки под музыку (без предмета и с предметом);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волны телом стоя и на ритмических шагах;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разучивание хореографических комбинаций под музыку;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разучивание, отработка и выполнение соревновательных композиций, отражая в движениях характер, настроение, темп и ритм музыкального произведения;</w:t>
      </w:r>
    </w:p>
    <w:p>
      <w:pPr>
        <w:numPr>
          <w:ilvl w:val="0"/>
          <w:numId w:val="88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заданий на импровизацию под музыку (необходимое условие отразить в движениях характер, настроение, темп и ритм музыкального произведения).</w:t>
      </w:r>
    </w:p>
    <w:p>
      <w:pPr>
        <w:spacing w:before="0" w:after="0" w:line="240" w:lineRule="auto"/>
        <w:ind w:left="0" w:right="0" w:firstLine="709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Акробатическая подготовка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кувырки (вперёд, назад, боком);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колесо на руках, на локтях, на груди;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стойка на груди с переворотом;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перевороты (вперёд, назад);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перевороты со сменой ног;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рыбка (вперёд, назад);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«вертолёт»;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«винт»;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шене;</w:t>
      </w:r>
    </w:p>
    <w:p>
      <w:pPr>
        <w:numPr>
          <w:ilvl w:val="0"/>
          <w:numId w:val="89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переворот и колесо на 1-ой руке.</w:t>
      </w:r>
    </w:p>
    <w:p>
      <w:p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Выполнение комбинаций с сочетанием разных акробатических элементов с прыжками и равновесиями (для развития памяти, координации, устойчивости).</w:t>
      </w:r>
    </w:p>
    <w:p>
      <w:pPr>
        <w:pStyle w:val="24"/>
        <w:spacing w:before="0" w:after="0"/>
        <w:ind w:left="0" w:right="0" w:firstLine="709"/>
        <w:rPr>
          <w:rFonts w:cs="Times New Roman"/>
          <w:bCs/>
          <w:i/>
          <w:sz w:val="24"/>
          <w:szCs w:val="24"/>
          <w:lang w:val="ru-RU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3.6. Рекомендации по организации психологической подготовки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средства восстановления позволяют снизить уровень напряженности у спортсменов, устранить состояние психической угнетенности или повышенной возбудимости, ускорить восстановление энергозатрат. 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1"/>
          <w:sz w:val="24"/>
          <w:szCs w:val="24"/>
        </w:rPr>
        <w:t>Психологическая подготовка подразделяется на общую и к конкретному соревнованию. Каждый раздел психологической подготовки имеет специфические задачи, решение которых требует комплексного под</w:t>
      </w:r>
      <w:r>
        <w:rPr>
          <w:rFonts w:ascii="Times New Roman" w:hAnsi="Times New Roman" w:cs="Times New Roman"/>
          <w:spacing w:val="3"/>
          <w:sz w:val="24"/>
          <w:szCs w:val="24"/>
        </w:rPr>
        <w:t>хода.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/>
          <w:spacing w:val="1"/>
          <w:sz w:val="24"/>
          <w:szCs w:val="24"/>
        </w:rPr>
        <w:t>1.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Общая психологическая подготовка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осуществляется в единстве с </w:t>
      </w:r>
      <w:r>
        <w:rPr>
          <w:rFonts w:ascii="Times New Roman" w:hAnsi="Times New Roman" w:cs="Times New Roman"/>
          <w:spacing w:val="-1"/>
          <w:sz w:val="24"/>
          <w:szCs w:val="24"/>
        </w:rPr>
        <w:t>физической, технической и тактической подготовкой на протяжении все</w:t>
      </w:r>
      <w:r>
        <w:rPr>
          <w:rFonts w:ascii="Times New Roman" w:hAnsi="Times New Roman" w:cs="Times New Roman"/>
          <w:spacing w:val="2"/>
          <w:sz w:val="24"/>
          <w:szCs w:val="24"/>
        </w:rPr>
        <w:t>го многолетнего периода спортивной подготовки, в ее задачи входит:</w:t>
      </w:r>
    </w:p>
    <w:p>
      <w:pPr>
        <w:tabs>
          <w:tab w:val="left" w:pos="1134"/>
        </w:tabs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>- воспитание высоконравственной личности спортсмена;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- развитие процессов восприятия;</w:t>
      </w:r>
    </w:p>
    <w:p>
      <w:pPr>
        <w:tabs>
          <w:tab w:val="left" w:pos="1134"/>
        </w:tabs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- развитие внимания: объема, интенсивности, устойчивости, распределения и переключения;</w:t>
      </w:r>
    </w:p>
    <w:p>
      <w:pPr>
        <w:tabs>
          <w:tab w:val="left" w:pos="1134"/>
        </w:tabs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>- развитие тактического мышления, памяти, представления и вооб</w:t>
      </w:r>
      <w:r>
        <w:rPr>
          <w:rFonts w:ascii="Times New Roman" w:hAnsi="Times New Roman" w:cs="Times New Roman"/>
          <w:sz w:val="24"/>
          <w:szCs w:val="24"/>
        </w:rPr>
        <w:t>ражения;</w:t>
      </w:r>
    </w:p>
    <w:p>
      <w:pPr>
        <w:tabs>
          <w:tab w:val="left" w:pos="1134"/>
        </w:tabs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pacing w:val="1"/>
          <w:sz w:val="24"/>
          <w:szCs w:val="24"/>
        </w:rPr>
        <w:t>- развитие способности управлять своими эмоциями;</w:t>
      </w:r>
    </w:p>
    <w:p>
      <w:pPr>
        <w:tabs>
          <w:tab w:val="left" w:pos="1134"/>
        </w:tabs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pacing w:val="3"/>
          <w:sz w:val="24"/>
          <w:szCs w:val="24"/>
        </w:rPr>
        <w:t>- развитие волевых качеств.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Воспитание личности спортсмена и формирование спортивного коллектива. </w:t>
      </w:r>
      <w:r>
        <w:rPr>
          <w:rFonts w:ascii="Times New Roman" w:hAnsi="Times New Roman" w:cs="Times New Roman"/>
          <w:spacing w:val="2"/>
          <w:sz w:val="24"/>
          <w:szCs w:val="24"/>
        </w:rPr>
        <w:t>В процессе тренировочной работы не только готовят высококвалифицированного спортсмена в плане его физической,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технико-тактической подготовленности, но и воспитывают его харак</w:t>
      </w:r>
      <w:r>
        <w:rPr>
          <w:rFonts w:ascii="Times New Roman" w:hAnsi="Times New Roman" w:cs="Times New Roman"/>
          <w:sz w:val="24"/>
          <w:szCs w:val="24"/>
        </w:rPr>
        <w:t>тер, нравственные качества, идейную убежденность, коллективизм, раз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носторонние интересы, мотивацию положительного отношения к спорту </w:t>
      </w:r>
      <w:r>
        <w:rPr>
          <w:rFonts w:ascii="Times New Roman" w:hAnsi="Times New Roman" w:cs="Times New Roman"/>
          <w:spacing w:val="1"/>
          <w:sz w:val="24"/>
          <w:szCs w:val="24"/>
        </w:rPr>
        <w:t>и другие качества личности. Важным фактором развития личности слу</w:t>
      </w:r>
      <w:r>
        <w:rPr>
          <w:rFonts w:ascii="Times New Roman" w:hAnsi="Times New Roman" w:cs="Times New Roman"/>
          <w:spacing w:val="3"/>
          <w:sz w:val="24"/>
          <w:szCs w:val="24"/>
        </w:rPr>
        <w:t>жит самовоспитание, организация которого должна направляться тре</w:t>
      </w:r>
      <w:r>
        <w:rPr>
          <w:rFonts w:ascii="Times New Roman" w:hAnsi="Times New Roman" w:cs="Times New Roman"/>
          <w:sz w:val="24"/>
          <w:szCs w:val="24"/>
        </w:rPr>
        <w:t>нером.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Психологическая подготовка к конкретным соревнованиям (поединкам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состоит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>следующем: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- осознание спортсменами задач на предстоящий поединок;</w:t>
      </w:r>
    </w:p>
    <w:p>
      <w:pPr>
        <w:tabs>
          <w:tab w:val="left" w:pos="1134"/>
        </w:tabs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- изучение конкретных условий предстоящих соревнований (время и</w:t>
      </w:r>
      <w:r>
        <w:rPr>
          <w:rFonts w:ascii="Times New Roman" w:hAnsi="Times New Roman" w:cs="Times New Roman"/>
          <w:spacing w:val="-9"/>
          <w:sz w:val="24"/>
          <w:szCs w:val="24"/>
        </w:rPr>
        <w:br w:type="textWrapping"/>
      </w:r>
      <w:r>
        <w:rPr>
          <w:rFonts w:ascii="Times New Roman" w:hAnsi="Times New Roman" w:cs="Times New Roman"/>
          <w:spacing w:val="-6"/>
          <w:sz w:val="24"/>
          <w:szCs w:val="24"/>
        </w:rPr>
        <w:t>место поединков, освещенность, температура и т.п.);</w:t>
      </w:r>
    </w:p>
    <w:p>
      <w:pPr>
        <w:tabs>
          <w:tab w:val="left" w:pos="1134"/>
        </w:tabs>
        <w:spacing w:before="0" w:after="0"/>
        <w:ind w:left="567" w:right="0" w:firstLine="0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- изучение сильных и слабых сторон соперника и подготовка к действиям с учетом этих особенностей;</w:t>
      </w:r>
    </w:p>
    <w:p>
      <w:pPr>
        <w:tabs>
          <w:tab w:val="left" w:pos="1134"/>
        </w:tabs>
        <w:spacing w:before="0" w:after="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- осознание и оценка своих собственных возможностей в настоящий </w:t>
      </w:r>
      <w:r>
        <w:rPr>
          <w:rFonts w:ascii="Times New Roman" w:hAnsi="Times New Roman" w:cs="Times New Roman"/>
          <w:spacing w:val="-13"/>
          <w:sz w:val="24"/>
          <w:szCs w:val="24"/>
        </w:rPr>
        <w:t>момент;</w:t>
      </w:r>
    </w:p>
    <w:p>
      <w:pPr>
        <w:tabs>
          <w:tab w:val="left" w:pos="1134"/>
        </w:tabs>
        <w:spacing w:before="0" w:after="0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- преодоление отрицательных эмоций, вызванных предстоящим поединком</w:t>
      </w:r>
      <w:r>
        <w:rPr>
          <w:rFonts w:ascii="Times New Roman" w:hAnsi="Times New Roman" w:cs="Times New Roman"/>
          <w:spacing w:val="-11"/>
          <w:sz w:val="24"/>
          <w:szCs w:val="24"/>
        </w:rPr>
        <w:t>;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- формирование твердой уверенности в своих силах и возможностях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выполнении, поставленных задач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>предстоящем поединке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Каждый спортсмен испытывает перед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поединком, да 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 время него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сложные эмоционально-волевые состояния,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определяются </w:t>
      </w:r>
      <w:r>
        <w:rPr>
          <w:rFonts w:ascii="Times New Roman" w:hAnsi="Times New Roman" w:cs="Times New Roman"/>
          <w:spacing w:val="-4"/>
          <w:sz w:val="24"/>
          <w:szCs w:val="24"/>
        </w:rPr>
        <w:t>перестройкой психологических и физиологических процессов в орга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низме. Одни спортсмены испытывают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эмоциональный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подъем, уверенность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своих силах. Это повышает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готовность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организма к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выполнению предстоящих спортивных действий. У других спортсменов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возникает перевозбуждение или апатия,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неуверенность, </w:t>
      </w:r>
      <w:r>
        <w:rPr>
          <w:rFonts w:ascii="Times New Roman" w:hAnsi="Times New Roman" w:cs="Times New Roman"/>
          <w:spacing w:val="-8"/>
          <w:sz w:val="24"/>
          <w:szCs w:val="24"/>
        </w:rPr>
        <w:t>боязнь пораже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ния — все это ухудшает готовность организма, снижает возможности </w:t>
      </w:r>
      <w:r>
        <w:rPr>
          <w:rFonts w:ascii="Times New Roman" w:hAnsi="Times New Roman" w:cs="Times New Roman"/>
          <w:spacing w:val="-5"/>
          <w:sz w:val="24"/>
          <w:szCs w:val="24"/>
        </w:rPr>
        <w:t>спортсмена.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Одни спортсмены в процессе тренировки демонстрируют высокое мастерство, а во время поединка их порой трудно узнать. Различают четыре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вида эмоциональных, предсоревновательных состояний: 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1) состояние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боевой готовности; 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2) предсоревновательная лихорадка; 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3) предсоревновательная апатия;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4) состояние самоуспокоенности.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1. Состояние боевой готовности является самым благоприятным и ха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рактеризует высокую степень готовности спортсменов к поединку. Для дан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ного состояния характерны следующие 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особенности: </w:t>
      </w:r>
      <w:r>
        <w:rPr>
          <w:rFonts w:ascii="Times New Roman" w:hAnsi="Times New Roman" w:cs="Times New Roman"/>
          <w:spacing w:val="-10"/>
          <w:sz w:val="24"/>
          <w:szCs w:val="24"/>
        </w:rPr>
        <w:t>общий эмоциональ</w:t>
      </w:r>
      <w:r>
        <w:rPr>
          <w:rFonts w:ascii="Times New Roman" w:hAnsi="Times New Roman" w:cs="Times New Roman"/>
          <w:spacing w:val="-8"/>
          <w:sz w:val="24"/>
          <w:szCs w:val="24"/>
        </w:rPr>
        <w:t>ный подъем, бодрость, воодушевление, внутренняя собранность и сосре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доточенность на предстоящем поединке, наличие активного </w:t>
      </w:r>
      <w:r>
        <w:rPr>
          <w:rFonts w:ascii="Times New Roman" w:hAnsi="Times New Roman" w:cs="Times New Roman"/>
          <w:spacing w:val="-6"/>
          <w:sz w:val="24"/>
          <w:szCs w:val="24"/>
        </w:rPr>
        <w:t>стремления к достижению победы, уверенность в своих силах, обостре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ние процессов восприятия, внимания, мышления, памяти, соображения и </w:t>
      </w:r>
      <w:r>
        <w:rPr>
          <w:rFonts w:ascii="Times New Roman" w:hAnsi="Times New Roman" w:cs="Times New Roman"/>
          <w:spacing w:val="-5"/>
          <w:sz w:val="24"/>
          <w:szCs w:val="24"/>
        </w:rPr>
        <w:t>представления.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 Предсоревновательная лихорадка характеризуется преобладанием процессов </w:t>
      </w:r>
      <w:r>
        <w:rPr>
          <w:rFonts w:ascii="Times New Roman" w:hAnsi="Times New Roman" w:cs="Times New Roman"/>
          <w:spacing w:val="-9"/>
          <w:sz w:val="24"/>
          <w:szCs w:val="24"/>
        </w:rPr>
        <w:t>возбуждения, что проявляется в сильном волнении, неустойчивом эмоциональном состоянии, быстрой смене одних эмоций другими, совершенно</w:t>
      </w:r>
      <w:r>
        <w:rPr>
          <w:rFonts w:ascii="Times New Roman" w:hAnsi="Times New Roman" w:cs="Times New Roman"/>
          <w:sz w:val="24"/>
          <w:szCs w:val="24"/>
        </w:rPr>
        <w:t xml:space="preserve"> противоположными по содержанию, в отсутствии сосредоточенности, в рассеянности, импульсивности, раздражительности.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Внешне данное состояние проявляется в дрожании рук и ног, потливости, повышенной речевой активности и др.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 Предсоревновательная апатия представляет собой состояние, противоположное состоянию предсоревновательной лихорадки. Это понижение возбудимости выражается в вялости всех психических процессов, сонливости, отсутствии желания участвовать в игре, в упадке сил и неверии в свои силы, в ослаблении процессов восприятия, внимания, мышления, скованности движений, замедленности реакций, в угнетенности, необщительности. Внешне данное состояние проявляется в снижении мышечного тонуса, бледности лица, в изменении ритма дыхания, одышке, появляется холодный пот, пересыхает рот и т. п.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 Состояние самоуспокоенности 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еще множество промежуточных предсоревновательных состояний.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спортсмен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произвольная регуляция дыхания при помощи специальных дыхательных упражнений различных по глубине, интенсивности, частоте, ритму, продолжительности;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применение специальных приемов массажа и самомассажа, оказывающего на спортсмена успокаивающее или возбуждающее воздействие;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одних случаях музыкальное сопровождение способствует бодрому, веселому настроению, повышает эмоциональный тонус, в других — воздействует успокаивающее воздействие при помощи слова; большую роль играет применение самоприказа, самоободрения, самопобуждения («я выиграю», «я добьюсь», «я должен» и т.д.).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Спокойное, ровное, уверенное поведение тренера является одним из важных моментов, направленных на создание психологической мобилизации спортсменов к предстоящему поединку, а также в процессе самого поединка.</w:t>
      </w:r>
    </w:p>
    <w:p>
      <w:pPr>
        <w:tabs>
          <w:tab w:val="left" w:pos="1134"/>
        </w:tabs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Вся психологическая подготовка должна проводиться с учетом индивидуальных особенностей спортсменов.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Нельзя не отметить и то, что в развитии воли спортсмена особое значение имеет взаимосвязь и взаимообусловленность между самими волевыми качествами: активностью и самостоятельностью, целеустремленностью и инициативностью, решительностью и настойчивостью, смелостью и самообладанием, уверенностью в своих силах.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Успешное формирование воли будет зависеть от организации тренировочного процесса, а также от самовоспитания спортсмена. Однако и здесь нужен постоянный контроль со стороны тренера по спорту. Подчас очень «замотивированный» спортсмен может в буквальном смысле слова загнать себя, перегружая себя дополнительной тренировкой. </w:t>
      </w:r>
    </w:p>
    <w:p>
      <w:pPr>
        <w:spacing w:before="0" w:after="0" w:line="240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Оценка эффективности психолого-педагогических воздействий в тренировочном процессе осуществляется путем педагогических наблюдений, измерений, анализа различных материалов, характеризующих личность юного спортсмена. Полученные данные сравниваются с исходными показателями и используются для внесения корректив в тренировочный процесс.</w:t>
      </w:r>
    </w:p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3.7. Планы применения восстановительных средств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 здоровью занимающихся предъявляются большие требования, так как в процессе тренировочно-соревновательной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Восстановительные процессы подразделяются на: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текущее восстановление в ходе выполнения упражнений;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-срочное восстановление, которое наблюдается в течение длительного времени после выполнения тренировочных нагрузки;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стресс - восстановление – восстановление перенапряжений.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Восстановительный период характеризуется гетерохронностью нормализации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уровня, но могут и превышать его, проходя через фазу «перевосстановления», которая рассматривается как фаза суперкомпенсации.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Для восстановления работоспособности спортсменов используется широкий круг средств и мероприятий (педагогических, психологических, медико-гигиенических) с учетом возраста, этапа подготовки, интенсивности тренировочных нагрузок и индивидуальных особенностей юных спортсменов.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Восстановительные мероприятия проводятся: в повседневном тренировочном процессе в ходе совершенствования общей и специальной работоспособности; в условиях соревнований, когда необходимо быстрое и по возможности полное восстановление физической и психологической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включают: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рациональное планирование тренировочного процесса в соответствии с 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построение отдельного тренировочного занятия с использованием средств восстановления: полноценная разминка, подбор инвентаря, оборудование и мест для занятий, упражнений для активного отдыха и расслабления, создание положительного эмоционального фона;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варьирование интервалов отдыха между отдельными упражнениями и тренировочными занятиями;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разработку системы планирования с использованием различных восстановительных средств в недельных, месячных и годовых циклах подготовки;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разработку специальных физических упражнений с целью ускорения восстановления работоспособности спортсменов, совершенствование технических приемов и тактических действий.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включают 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психорегуляции.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Медико-гигиенические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включают: сбалансированное питание, физические средства восстановления (массаж, душ, сауна, нормо- и гипербарическую оксигенацию, сеансы аэроионотерапии), обеспечение соответствия условий тренировок, соревнований и отдыха основным санитарно-гигиеническим требованиям.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включают: психорегулирующую тренировку, упражнения для мышечного расслабления, сон –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После тренировочного микроцикла и соревнований для восстановления используются туристический поход с играми (бадминтон, футбол), купанием, терренкуром, могут применяться ванны хвойно-солевые или жемчужные в сочетании с аэроингаляцией или струйным душем (душ Шарко, подводный массаж).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принципу: один день — одно средство.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Тренировочные сборы обеспечивают возможность максимальной работоспособности спортсменов и адаптации к условиям соревнований.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</w:t>
      </w:r>
    </w:p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3.8. Антидопинговые мероприятия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в области физкультуры и спорта к числу обязанностей организаций, осуществляющих спортивную подготовку, относится реализация мер по предотвращению допинга в спорте и борьбе с ним.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Комплекс мер, направленных на предотвращение допинга в спорте и борьбе с ним, включает следующие мероприятия: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ежегодное проведение с лицами, проходящими спортивную подготовку, занятий, на которых до них доводятся сведения о воздействии и последствиях допинга в спорте на здоровье спортсменов, об ответственности за нарушение антидопинговых правил;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проведение профилактики и антидопингового мониторинга спортсменов, имеющих нарушения антидопинговых правил или уличенных в применении допинга;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регулярный антидопинговый контроль в период подготовки спортсменов к соревнованиям (предсоревновательный период) и в период соревнований (соревновательный период);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допинга. </w:t>
      </w: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3.9. Инструкторская и судейская практика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Навыки работы инструктора осваиваются на тренировочном этапе спортивной подготовки (этапе спортивной специализации). На этапах совершенствования спортивного мастерства и высшего спортивного мастерства эти навыки закрепляются.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занятий по инструкторской и судейской практике привлекаются спортсмены уровня КМС, МС и МСМК в качестве помощников тренера. Во время занятий у спортсменов вырабатываются способность наблюдать за выполнением упражнений и соревновательных программ другими спортсменами, находить и анализировать ошибки, предлагать способы их устранения.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Спортсмены, работая в качестве помощника тренера, должны уметь подбирать упражнения для разминки,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 (этапа спортивной специализации).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этапах совершенствования спортивного мастерства и высшего спортивного мастерства спортсмены привлекаются к судейству школьных, межшкольных, городских соревнований в качестве судей. Они должны знать правила соревнований, обязанности судей, работу секретариата, а также правила оценки упражнений, выполненных спортсменами.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Судейская категория присваивается после прохождения судейского семинара и сдачи экзамена. </w:t>
      </w: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 СИСТЕМА КОНТРОЛЯ И ЗАЧЕТНЫЕ ТРЕБОВАНИЯ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звеньев управления многолетней подготовкой является комплексный контроль, позволяющий оценивать уровень подготовленности спортсмена на всех этапах спортивной подготовки.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Система комплексного контроля дает возможность тренеру объективно оценивать правильность избранного направления спортивной подготовки, постоянно вести контроль за динамикой тренированности спортсмена, своевременно вносить коррективы в тренировочный процесс реализации программы спортивной подготовки по виду спорта, служит основанием для перевода спортсмена на следующий этап спортивной подготовки.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Указанная деятельность осуществляется два раза в год, включает следующие виды контроля: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сдача контрольных и контрольно-переводных нормативов по общей физической и специальной физической подготовке;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разрядных требований Единой всероссийской спортивной классификации (ЕВСК);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 результатов участия в соревнованиях.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Перевод занимающегося, не выполнившего предъявляемые Программой требования, на следующий этап спортивной подготовки не допускается. В исключительном случае ему может быть предоставлена возможность продолжить прохождение спортивной подготовки повторно на том же этапе спортивной подготовки, но не более 1 раза, по решению тренерского совета, при условии положительной динамики прироста спортивных результатов.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и контрольно-переводные нормативы разработаны с учетом продолжительности прохождения этапов спортивной подготовки, возраста, установленного для зачисления и перевода на этапы спортивной подготовки (Таблица №2), последовательного повышения требований к выполнению упражнений (тестов).</w:t>
      </w:r>
    </w:p>
    <w:p>
      <w:pPr>
        <w:widowControl w:val="0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before="0" w:after="0" w:line="240" w:lineRule="auto"/>
        <w:ind w:left="0" w:right="0" w:firstLine="709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Нормативы для выполнения спортивных разрядов</w:t>
      </w:r>
    </w:p>
    <w:p>
      <w:pPr>
        <w:widowControl w:val="0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Подробнее об условиях выполнения спортивных разрядов смотреть в ЕВСК на 2018-2021 гг.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Таблица № 17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469"/>
        <w:gridCol w:w="429"/>
        <w:gridCol w:w="567"/>
        <w:gridCol w:w="549"/>
        <w:gridCol w:w="25"/>
        <w:gridCol w:w="569"/>
        <w:gridCol w:w="566"/>
        <w:gridCol w:w="567"/>
        <w:gridCol w:w="552"/>
        <w:gridCol w:w="19"/>
        <w:gridCol w:w="567"/>
        <w:gridCol w:w="565"/>
        <w:gridCol w:w="567"/>
        <w:gridCol w:w="458"/>
        <w:gridCol w:w="18"/>
        <w:gridCol w:w="598"/>
        <w:gridCol w:w="466"/>
        <w:gridCol w:w="466"/>
        <w:gridCol w:w="465"/>
        <w:gridCol w:w="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ind w:left="113" w:right="113" w:firstLine="0"/>
              <w:jc w:val="center"/>
            </w:pPr>
            <w:bookmarkStart w:id="5" w:name="RANGE!A1%253AJ8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Спортивная дисциплина</w:t>
            </w:r>
            <w:bookmarkEnd w:id="5"/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1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403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Спортивные разряды</w:t>
            </w:r>
          </w:p>
        </w:tc>
        <w:tc>
          <w:tcPr>
            <w:tcW w:w="294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Юношеские спортивные разряды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ind w:left="113" w:right="113" w:firstLine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8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74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ind w:left="113" w:right="113" w:firstLine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8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5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6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ind w:left="113" w:right="113" w:firstLine="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Многоборье</w:t>
            </w:r>
          </w:p>
        </w:tc>
        <w:tc>
          <w:tcPr>
            <w:tcW w:w="14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4 упражнения предметами</w:t>
            </w:r>
          </w:p>
        </w:tc>
        <w:tc>
          <w:tcPr>
            <w:tcW w:w="4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5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56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4 упражнения: 1 упражнение без предмета и 3 упражнения с предметом на выбор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3 упражнения: 1 упражнение без предмета и 2 упражнения с предметом на выбор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2 упражнения: 1 упражнение без предмета и 1 упражнения с предметом на выбор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1 упражнение без предмета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ind w:left="113" w:right="113" w:firstLine="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Скакалка гимнастические кольца, гимнастическая палка, булавы</w:t>
            </w:r>
          </w:p>
        </w:tc>
        <w:tc>
          <w:tcPr>
            <w:tcW w:w="14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4 спортивные дисциплины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ind w:left="113" w:right="113"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200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3 спортивные дисциплины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ind w:left="113" w:right="113"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200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2 спортивные дисциплины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ind w:left="113" w:right="113"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200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1 спортивную дисциплину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ind w:left="113" w:right="113" w:firstLine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Групповое упражнение - многоборье</w:t>
            </w:r>
          </w:p>
          <w:p>
            <w:pPr>
              <w:widowControl w:val="0"/>
              <w:spacing w:before="0" w:after="0" w:line="240" w:lineRule="auto"/>
              <w:ind w:left="113" w:right="113"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2 упражнения с предметами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ind w:left="113" w:right="113"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2 упражнения: 1 упражнение  с предметами и 1 упражнение без предметов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ind w:left="113" w:right="113"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Баллы за 1 упражнение без предмета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</w:tbl>
    <w:p>
      <w:pPr>
        <w:widowControl w:val="0"/>
        <w:spacing w:before="0" w:after="0" w:line="240" w:lineRule="auto"/>
        <w:ind w:left="0" w:righ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before="0"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4.1. Критерии подготовки лиц, проходящих спортивную подготовку, на каждом этапе спортивной подготовки с учетом возраста и влияния физических качеств и антропометрических данных на результативность по виду спорта «художественная гимнастика»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Результаты спортивной подготовки в значительной степени зависят от физических качеств и антропометрических данных спортсменов, что необходимо учитывать при отборе претендентов для прохождения спортивной подготовки. 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Таблица № 18</w:t>
      </w:r>
    </w:p>
    <w:p>
      <w:pPr>
        <w:pStyle w:val="590"/>
        <w:spacing w:before="0" w:after="0" w:line="240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Влияние физических качеств и телосложения на результативность </w:t>
      </w:r>
    </w:p>
    <w:p>
      <w:pPr>
        <w:pStyle w:val="590"/>
        <w:spacing w:before="0" w:after="0" w:line="240" w:lineRule="auto"/>
        <w:ind w:left="0" w:right="0" w:firstLine="0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виду спорта «художественная гимнастика»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3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Физические качества и телосложение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Уровень влияния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</w:pPr>
            <w:r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605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>
      <w:pPr>
        <w:spacing w:before="0" w:after="0"/>
        <w:ind w:left="0" w:righ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>
      <w:pPr>
        <w:spacing w:before="0" w:after="0"/>
        <w:ind w:left="0" w:righ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>
      <w:pPr>
        <w:spacing w:before="0" w:after="0"/>
        <w:ind w:left="0" w:righ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2 - среднее влияние;</w:t>
      </w:r>
    </w:p>
    <w:p>
      <w:pPr>
        <w:pStyle w:val="590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Скоростные способности.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Под скоростными способностями спортсмена понимается комплекс функциональных свойств, обеспечивающих выполнение двигательных действий в минимальное время.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Различают элементарные и комплексные формы проявления скоростных способностей.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Элементарные формы проявления быстроты создают предпосылки для успешной скоростной подготовки, а развитие же комплексных скоростных способностей составляет ее основное содержание.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Мышечная сила.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Мышечная сила – это максимальное усилие, развиваемое мышцей; мышечная выносливость – способность мышцы поддерживать развитие усилий в течение определенного периода времени.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Сила и выносливость взаимосвязаны, увеличение одной, как правило, приводит к определенному увеличению другой. 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Выносливость.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rStyle w:val="9"/>
          <w:b w:val="0"/>
          <w:szCs w:val="24"/>
        </w:rPr>
        <w:t xml:space="preserve">Выносливость </w:t>
      </w:r>
      <w:r>
        <w:rPr>
          <w:szCs w:val="24"/>
        </w:rPr>
        <w:t>— это способность организма выполнять работу заданной мощности в течение относительно длительного времени без снижения ее эффективности.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Основные показатели выносливости – мощность физической работы и ее продолжительность.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Основные упражнения для воспитания выносливости – упражнения циклического характера – ходьба, бег, плавание, и ациклического характера – игры.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Координационные способности.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rStyle w:val="9"/>
          <w:b w:val="0"/>
          <w:szCs w:val="24"/>
        </w:rPr>
        <w:t>Ловкость</w:t>
      </w:r>
      <w:r>
        <w:rPr>
          <w:rStyle w:val="9"/>
          <w:szCs w:val="24"/>
        </w:rPr>
        <w:t xml:space="preserve"> </w:t>
      </w:r>
      <w:r>
        <w:rPr>
          <w:szCs w:val="24"/>
        </w:rPr>
        <w:t>- сложное комплексное двигательное качество, уровень развития которого определяется многими факторами. Наибольшее значение имеют высокоразвитое мышечное чувство и так называемая пластичность корковых нервных процессов. От степени проявления последних зависит срочность образования координационных связей и быстроты перехода от одних установок и реакций к другим. Основу ловкости составляют координационные способности.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 xml:space="preserve">Под </w:t>
      </w:r>
      <w:r>
        <w:rPr>
          <w:rStyle w:val="9"/>
          <w:b w:val="0"/>
          <w:szCs w:val="24"/>
        </w:rPr>
        <w:t>двигательно-координационными способностями</w:t>
      </w:r>
      <w:r>
        <w:rPr>
          <w:szCs w:val="24"/>
        </w:rPr>
        <w:t xml:space="preserve"> понимаются способности быстро, точно, целесообразно, экономно и находчиво, т.е. наиболее совершенно, решать двигательные задачи (особенно сложные и возникающие неожиданно).</w:t>
      </w:r>
    </w:p>
    <w:p>
      <w:pPr>
        <w:pStyle w:val="590"/>
        <w:spacing w:before="0" w:after="0"/>
        <w:ind w:left="0" w:right="0" w:firstLine="567"/>
        <w:contextualSpacing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Гибкость.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rStyle w:val="9"/>
          <w:b w:val="0"/>
          <w:szCs w:val="24"/>
        </w:rPr>
        <w:t>Гибкость</w:t>
      </w:r>
      <w:r>
        <w:rPr>
          <w:b/>
          <w:szCs w:val="24"/>
        </w:rPr>
        <w:t xml:space="preserve"> — это</w:t>
      </w:r>
      <w:r>
        <w:rPr>
          <w:szCs w:val="24"/>
        </w:rPr>
        <w:t xml:space="preserve"> способность выполнять движения с максимально возможной амплитудой. Гибкость зависит от следующих факторов: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•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анатомических особенностей суставов;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•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эластичности связочного аппарата, мышечных сухожилий и мышц;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•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способности сочетать расслабление и сокращение (напряжение) мышц-антагонистов в суставах.</w:t>
      </w:r>
    </w:p>
    <w:p>
      <w:pPr>
        <w:pStyle w:val="577"/>
        <w:spacing w:line="276" w:lineRule="auto"/>
        <w:ind w:left="0" w:right="0" w:firstLine="567"/>
        <w:jc w:val="both"/>
      </w:pPr>
      <w:r>
        <w:rPr>
          <w:szCs w:val="24"/>
        </w:rPr>
        <w:t>Таким образом, развитие гибкости связано с повышением эластичности мышц, мышечных суставов и связок, с совершенствованием координации работы мышц-антагонистов и, при многолетних занятиях, с изменением формы сочленяющихся костных поверхностей.</w:t>
      </w:r>
    </w:p>
    <w:p>
      <w:pPr>
        <w:pStyle w:val="577"/>
        <w:tabs>
          <w:tab w:val="left" w:pos="851"/>
        </w:tabs>
        <w:spacing w:line="276" w:lineRule="auto"/>
        <w:ind w:left="0" w:right="0" w:firstLine="567"/>
        <w:jc w:val="both"/>
      </w:pPr>
      <w:r>
        <w:rPr>
          <w:szCs w:val="24"/>
        </w:rPr>
        <w:t>Характеристика антропометрических показателей юных спортсменов, ростовые данные, желательные показатели типа строения тела и соматотипа, а также двигательные способности, лежат в основе развития необходимых специальных физических качеств, их основных показателей.</w:t>
      </w:r>
    </w:p>
    <w:p>
      <w:pPr>
        <w:spacing w:before="0" w:after="0"/>
        <w:ind w:left="0" w:right="0" w:firstLine="567"/>
        <w:jc w:val="both"/>
        <w:rPr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4.2.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Результатом реализации Программы является: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на этапе начальной подготовки: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устойчивого интереса к занятиям спортом; формирование широкого круга двигательных умений и навыков;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освоение основ техники по виду спорта «художественная гимнастика», наличие опыта выступления на официальных спортивных соревнованиях по виду спорта «художественная гимнастика»;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 укрепление здоровья; отбор перспективных юных спортсменов для дальнейших занятий;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на тренировочном этапе (этапе спортивной специализации):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общей и специальной физической, технико-тактической подготовки; стабильность демонстрации спортивных результатов на официальных спортивных соревнованиях;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общая и специальная психологическая подготовка;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укрепление здоровья;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на этапе совершенствования спортивного мастерства: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повышение функциональных возможностей организма спортсменов; совершенствование специальных физических качеств, технико-тактической и психологической подготовки;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поддержание высокого уровня спортивной мотивации;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сохранение здоровья;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подготовки. </w:t>
      </w:r>
    </w:p>
    <w:p>
      <w:pPr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4.3. Виды контроля общей и специальной физической, спортивно- технической и тактической подготовки, комплекс контрольных испытаний и контрольно-переводные нормативы по годам и этапам подготовки, </w:t>
      </w: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сроки проведения контроля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Контроль общей и специальной физической, спортивно-технической и тактической подготовки осуществляется в форме тестирования.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Предметом контроля в спорте является содержание тренировочного процесса, соревновательной деятельности, состояние различных сторон подготовленности спортсменов, их работоспособность, возможности функциональных систем.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практике спорта принято выделять три вида контроля:</w:t>
      </w:r>
    </w:p>
    <w:p>
      <w:pPr>
        <w:numPr>
          <w:ilvl w:val="0"/>
          <w:numId w:val="94"/>
        </w:num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Этапный контроль.</w:t>
      </w:r>
    </w:p>
    <w:p>
      <w:pPr>
        <w:numPr>
          <w:ilvl w:val="0"/>
          <w:numId w:val="95"/>
        </w:num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Текущий контроль.</w:t>
      </w:r>
    </w:p>
    <w:p>
      <w:pPr>
        <w:numPr>
          <w:ilvl w:val="0"/>
          <w:numId w:val="95"/>
        </w:num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Оперативный контроль.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Этапный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позволяет оценить этапное состояние спортсмена, которое является следствием долговременного тренировочного эффекта. Такие состояния спортсмена являются результатом длительной подготовки - в течение ряда лет, года, макроцикла, периода или этапа.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Этапный контроль направлен на систематизации знаний, умений и навыков, закреплять и упорядочивать их. Периодическая проверка проводится в виде контрольно-переводных нормативов (1 раз в год), проверки технической подготовленности (по мере необходимости) и соревнований (согласно единого календарного плана).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оценку текущих состояний, т.е. тех состояний, которые являются следствием нагрузок серий занятий, тренировочных или соревновательных микроциклов.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Текущая проверка осуществляется тренерами физкультурно-спортивной организации в процессе беседы и наблюдением за действиями спортсмена. 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Оперативный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регистрации нагрузки тренировочного упражнения, серии упражнений и занятия в целом. Важно определить величину 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– необходимые условия для выявления недостатков тренировочного процесса, закрепления и совершенствования знаний, умений и навыков. Оперативный контроль предусматривает оценку оперативных состояний - срочных реакций организма спортсменов на нагрузки в ходе отдельных тренировочных занятий и соревнований. </w:t>
      </w:r>
      <w:r>
        <w:rPr>
          <w:rFonts w:ascii="Times New Roman" w:hAnsi="Times New Roman" w:cs="Times New Roman"/>
          <w:bCs/>
          <w:sz w:val="24"/>
          <w:szCs w:val="24"/>
        </w:rPr>
        <w:t>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него, а также мобильные операции, принятие решений в процессе занятия, коррекцию заданий, основываясь на информации от занимающегося.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Оценка физической подготовленности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складывается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из отдельных оценок уровня основных физических качеств: силы, </w:t>
      </w:r>
      <w:r>
        <w:rPr>
          <w:rFonts w:ascii="Times New Roman" w:hAnsi="Times New Roman" w:cs="Times New Roman"/>
          <w:spacing w:val="-6"/>
          <w:sz w:val="24"/>
          <w:szCs w:val="24"/>
        </w:rPr>
        <w:t>быстроты, выносливости и гибкости. При этом основное внимание уделяется ведущим для данной спортивной дисциплины фи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зическим качествам или отдельным способностям, составляющим </w:t>
      </w:r>
      <w:r>
        <w:rPr>
          <w:rFonts w:ascii="Times New Roman" w:hAnsi="Times New Roman" w:cs="Times New Roman"/>
          <w:sz w:val="24"/>
          <w:szCs w:val="24"/>
        </w:rPr>
        <w:t>эти обобщенные понятия.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>Оценка технической подготовленности -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количественная 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качественная оценка </w:t>
      </w:r>
      <w:r>
        <w:rPr>
          <w:rFonts w:ascii="Times New Roman" w:hAnsi="Times New Roman" w:cs="Times New Roman"/>
          <w:spacing w:val="-5"/>
          <w:sz w:val="24"/>
          <w:szCs w:val="24"/>
        </w:rPr>
        <w:t>объема, разносторонности и эффективности техники.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Оценка тактической подготовленности 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оценке целесообразности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действий спортсмена, направленных на достижение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успеха в соревнованиях: тактических мышления, действий (объем такти</w:t>
      </w:r>
      <w:r>
        <w:rPr>
          <w:rFonts w:ascii="Times New Roman" w:hAnsi="Times New Roman" w:cs="Times New Roman"/>
          <w:spacing w:val="-7"/>
          <w:sz w:val="24"/>
          <w:szCs w:val="24"/>
        </w:rPr>
        <w:t>ческих приемов, их разносторонность и эффективность использо</w:t>
      </w:r>
      <w:r>
        <w:rPr>
          <w:rFonts w:ascii="Times New Roman" w:hAnsi="Times New Roman" w:cs="Times New Roman"/>
          <w:sz w:val="24"/>
          <w:szCs w:val="24"/>
        </w:rPr>
        <w:t>вания).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Оценка состояния подготовленности спортсмена проводится в ходе </w:t>
      </w:r>
      <w:r>
        <w:rPr>
          <w:rFonts w:ascii="Times New Roman" w:hAnsi="Times New Roman" w:cs="Times New Roman"/>
          <w:spacing w:val="-9"/>
          <w:sz w:val="24"/>
          <w:szCs w:val="24"/>
        </w:rPr>
        <w:t>тестирования или в процессе соревнований и включает оценку: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физической, технической, тактической подготовленности;</w:t>
      </w:r>
      <w:r>
        <w:rPr>
          <w:rFonts w:ascii="Times New Roman" w:hAnsi="Times New Roman" w:cs="Times New Roman"/>
          <w:sz w:val="24"/>
          <w:szCs w:val="24"/>
        </w:rPr>
        <w:t xml:space="preserve"> психического состояния и поведения на соревнованиях.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Оценка состояния здоровья и основных функциональных сис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тем проводится медико-биологическими методами специалистами в области физиологии, биохимии и спортивной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медицины. </w:t>
      </w:r>
    </w:p>
    <w:p>
      <w:pPr>
        <w:pStyle w:val="608"/>
        <w:shd w:val="clear" w:color="auto" w:fill="FFFFFF"/>
        <w:spacing w:line="276" w:lineRule="auto"/>
        <w:ind w:left="0" w:right="0" w:firstLine="567"/>
        <w:jc w:val="both"/>
      </w:pPr>
      <w:r>
        <w:t xml:space="preserve">После каждого года спортивной подготовки на этапах подготовки, для проверки результатов освоения программы, выполнения нормативных требований, спортсмены сдают нормативы </w:t>
      </w:r>
      <w:r>
        <w:rPr>
          <w:b/>
        </w:rPr>
        <w:t>итоговой аттестации</w:t>
      </w:r>
      <w:r>
        <w:t>.</w:t>
      </w:r>
    </w:p>
    <w:p>
      <w:pPr>
        <w:pStyle w:val="608"/>
        <w:shd w:val="clear" w:color="auto" w:fill="FFFFFF"/>
        <w:spacing w:line="276" w:lineRule="auto"/>
        <w:ind w:left="0" w:right="0" w:firstLine="567"/>
        <w:jc w:val="both"/>
      </w:pPr>
      <w:r>
        <w:t>По результатам сдачи нормативов итоговой аттестации осуществляется перевод спортсменов на следующий год этапа подготовки реализации программы.</w:t>
      </w:r>
    </w:p>
    <w:p>
      <w:pPr>
        <w:pStyle w:val="608"/>
        <w:shd w:val="clear" w:color="auto" w:fill="FFFFFF"/>
        <w:spacing w:line="276" w:lineRule="auto"/>
        <w:ind w:left="0" w:right="0" w:firstLine="567"/>
        <w:jc w:val="both"/>
      </w:pPr>
      <w:r>
        <w:t xml:space="preserve">В течение года спортивной подготовки на этапах подготовки, для проверки результатов освоения нормативных требований в соответствии с программой спортсмены сдают нормативы </w:t>
      </w:r>
      <w:r>
        <w:rPr>
          <w:b/>
        </w:rPr>
        <w:t>промежуточной аттестации</w:t>
      </w:r>
      <w:r>
        <w:t>.</w:t>
      </w:r>
    </w:p>
    <w:p>
      <w:pPr>
        <w:pStyle w:val="608"/>
        <w:shd w:val="clear" w:color="auto" w:fill="FFFFFF"/>
        <w:spacing w:line="276" w:lineRule="auto"/>
        <w:ind w:left="0" w:right="0" w:firstLine="567"/>
        <w:jc w:val="both"/>
      </w:pPr>
      <w:r>
        <w:t>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Нормативы ОФП и СФП для зачисления в группы на этапе начальной подготовки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Таблица № 19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2925"/>
        <w:gridCol w:w="1173"/>
        <w:gridCol w:w="5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И.П. - сед "углом", ноги вместе. Наклон вперед. Фиксация положения 5 счетов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"5" - в наклоне кисти находятся за линией стоп, спина прямая, ноги выпрямлены; "4" - в наклоне кисти находятся на линии стоп, спина прямая, ноги выпрямлены; "3" - в наклоне кисти находятся на линии стоп, спина округлена, ноги выпрямлены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Упражнение "мост" из положения стоя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"5" - кисти рук в упоре у пяток; "4" - расстояние от кистей рук до пяток 2-5 см; "3" - расстояние от кистей рук до пяток 6-8 см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Упражнение "мост" в стойке на коленях с захватом за стопы и фиксацией положения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"5" - в захвате руки выпрямлены, ноги вместе; "4" - руки согнуты; "3" - руки согнуты, ноги врозь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Шпагат с правой и левой ноги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"5" - сед с касанием пола правым и левым бедром без поворота таза; "4" - расстояние от пола до бедра 1 - 5 см; "3" - расстояние от пола до бедра 6-10 см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Поперечный шпагат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"5" - сед, ноги по одной прямой; "4" - с небольшим поворотом бедер внутрь; "3" - расстояние от поперечной линии до паха 10 см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И.П. - стойка на одной ноге, другая согнута и ее стопа касается колена опорной ноги. Глаза закрыты, руки разведены в стороны. Выполнение с обеих ног. Удерживание равновесия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"5" - в течение 6 с; "4" - в течение 4 с; "3" - в течение 2 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В стойке по 10 вращений скакалки в боковой, лицевой и горизонтальной плоскости. Выполнять поочередно одной и другой рукой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"5" - сохранение правильной осанки, вращение выпрямленной рукой и точно в заданной плоскости, скакалка имеет натянутую форму; "4" - вращение выпрямленной рукой при отклонении от заданной плоскости, скакалка имеет натянутую форму; "3" - вращение полусогнутой рукой с отклонением от заданной плоскости, скакалка не натянута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10 прыжков на двух ногах через скакалку с вращением ее вперед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"5" - туловище и ноги выпрямлены, плечи опущены; "4" - в прыжке туловище и ноги выпрямлены, плечи приподняты; "3" - в прыжке ноги полусогнуты, спина сутулая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Сед "углом", руки в стороны. Фиксация положения в течение 20 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1"/>
                <w:szCs w:val="21"/>
                <w:lang w:eastAsia="ru-RU"/>
              </w:rPr>
              <w:t>"5" - угол между ногами и туловищем 90°, туловище прямое; "4" - угол между ногами и туловищем 90°, спина сутулая; "3" - угол между ногами и туловищем более 90°, спина сутулая, ноги согнуты</w:t>
            </w:r>
          </w:p>
        </w:tc>
      </w:tr>
    </w:tbl>
    <w:p>
      <w:pPr>
        <w:shd w:val="clear" w:color="auto" w:fill="FFFFFF"/>
        <w:spacing w:before="0" w:after="255" w:line="270" w:lineRule="atLeast"/>
      </w:pPr>
      <w:r>
        <w:rPr>
          <w:rFonts w:ascii="Times New Roman" w:hAnsi="Times New Roman" w:eastAsia="Times New Roman" w:cs="Times New Roman"/>
          <w:color w:val="333333"/>
          <w:sz w:val="23"/>
          <w:szCs w:val="23"/>
          <w:lang w:eastAsia="ru-RU"/>
        </w:rPr>
        <w:t>Сокращение, содержащееся в таблице: "И.П." - исходное положение</w:t>
      </w:r>
      <w:r>
        <w:rPr>
          <w:rFonts w:ascii="Arial" w:hAnsi="Arial" w:eastAsia="Times New Roman" w:cs="Arial"/>
          <w:color w:val="333333"/>
          <w:sz w:val="23"/>
          <w:szCs w:val="23"/>
          <w:lang w:eastAsia="ru-RU"/>
        </w:rPr>
        <w:t>.</w:t>
      </w:r>
    </w:p>
    <w:p>
      <w:pPr>
        <w:spacing w:before="0" w:after="0"/>
        <w:ind w:left="0" w:right="0" w:firstLine="567"/>
        <w:jc w:val="right"/>
        <w:rPr>
          <w:rFonts w:ascii="Times New Roman" w:hAnsi="Times New Roman" w:eastAsia="Times New Roman" w:cs="Times New Roman"/>
          <w:i/>
          <w:color w:val="333333"/>
          <w:sz w:val="24"/>
          <w:szCs w:val="24"/>
          <w:lang w:eastAsia="ru-RU"/>
        </w:rPr>
      </w:pPr>
    </w:p>
    <w:p>
      <w:pPr>
        <w:spacing w:before="0" w:after="0"/>
        <w:ind w:left="0" w:right="0" w:firstLine="567"/>
        <w:jc w:val="center"/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Нормативы ОФП и СФП для зачисления и перевода в группы на тренировочном этапе (этапе спортивной специализации).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Таблица № 20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862"/>
        <w:gridCol w:w="1376"/>
        <w:gridCol w:w="5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Шпагат с правой и левой ноги с опоры высотой 30 см с наклоном назад и захватом за голень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сед с касанием пола правым и левым бедром без поворота таза, захват двумя руками; "4" - расстояние от пола до бедра 1 -5 см; "3" - расстояние от пола до бедра 6-10 см; "2" - захват только одной рукой; "1" - без наклона назад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Поперечный шпагат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сед, ноги в стороны; "4" - с небольшим поворотом бедер внутрь; "3" - расстояние от поперечной линии до паха 10 см; "2" - расстояние от поперечной линии до паха 10-15 см; "1" - расстояние от поперечной линии до паха 10-15 см с поворотом бедер внутрь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Упражнение "мост" из положения стоя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"мост" с захватом за голени с касанием головой бедер; "4" - "мост" с захватом за голени; "3" - "мост", кисти рук в упоре у пяток; "2" - расстояние от кистей рук до пяток 2-6 см; "1" - расстояние от кистей рук до пяток 7-12 см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И.П. - лежа на спине, ноги выпрямлены. Сед "углом" с разведением ног в шпагат за 10 с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Оцениваются амплитуда и темп выполнения при обязательном подъеме туловища до вертикали. "5" - 9 раз; "4" - 8 раз; "3" - 7 раз; "2" - 6 раз; "1" - 5 раз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И.П. - лежа на животе. 10 прогибов назад, руки подняты вверх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руки и грудной отдел позвоночника параллельно полу; "4" - руки и грудной отдел позвоночника дальше вертикали; "3" - руки и грудной отдел позвоночника вертикально; "2" - руки и грудной отдел позвоночника немного не доходят до вертикали; "1" - руки и грудной отдел позвоночника немного не доходят до вертикали, ноги разведены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Прыжки на двух ногах через скакалку с двойным вращением вперед за 10 с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- 16 раз; "4" - 15 раз; "3" - 14 раз с дополнительными 1-2 прыжками с одним вращением; "2" - 13 раз с дополнительными 3-4 прыжками с одним вращением; "1" - 12 раз с 6 и более дополнительными прыжками с одним вращением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И.П. - стойка на носках. Руки в стороны, махом правой назад равновесие на одной ноге, другая в захват разноименной рукой "в кольцо". Выполнение с обеих ног. Удерживание равновесия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в течение 5 с; "4" - в течение 4 с; "3" - в течение 3 с; "2" - в течение 2 с; "1" - в течение 1 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И.П. - стойка на носках. 4 переката мяча по рукам и груди из правой в левую руку и обратно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мяч в перекате последовательно касается рук и груди, опускается на всю стопу; "4" - перекат с вспомогательными движениями телом, приводящими к потере равновесия; "3" - перекат с подскоком во второй половине движения и перемещением в сторону переката; "2" - завершение переката на плече противоположной руки и вспомогательное движение туловищем с потерей равновесия; "1" - завершение переката на груди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И.П. - стойка на носках в круге диаметром 1 метр. Обруч впереди-справа в лицевой плоскости, после двух вращений бросок и ловля во вращение левой рукой. Выполнение в обе стороны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- 6 бросков, точное положение частей тела, вращение обруча точно в плоскости, ловля без потери темпа и схождения с места; "4" - 4 броска, отклонения от плоскости вращения и перемещения, не выходя за границу круга; "3" - 4 броска с отклонениями в плоскости вращения и потерей темпа, нарушения в положении частей тела, перемещения не выходя за границу круга; "2" - 2 броска с изменением плоскости вращения, ловлей обруча в остановку и перемещением, не выходя за границу круга; "1" - 2 броска с изменением плоскости вращения, ловлей обруча в остановку и перемещением, выходя за границу круга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Техническое мастерство</w:t>
            </w:r>
          </w:p>
        </w:tc>
        <w:tc>
          <w:tcPr>
            <w:tcW w:w="6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Обязательная техническая программа</w:t>
            </w:r>
          </w:p>
        </w:tc>
      </w:tr>
    </w:tbl>
    <w:p>
      <w:pPr>
        <w:pStyle w:val="577"/>
      </w:pPr>
      <w:r>
        <w:rPr>
          <w:lang w:eastAsia="ru-RU"/>
        </w:rPr>
        <w:t>Сокращение, содержащееся в таблице: "И.П." - исходное положение.</w:t>
      </w:r>
    </w:p>
    <w:p>
      <w:pPr>
        <w:pStyle w:val="577"/>
      </w:pPr>
      <w:r>
        <w:rPr>
          <w:lang w:eastAsia="ru-RU"/>
        </w:rPr>
        <w:t>Средний балл позволяющий определить уровень специальной физической подготовки:</w:t>
      </w:r>
    </w:p>
    <w:p>
      <w:pPr>
        <w:pStyle w:val="577"/>
      </w:pPr>
      <w:r>
        <w:rPr>
          <w:lang w:eastAsia="ru-RU"/>
        </w:rPr>
        <w:t>5,0 - 4,5 - высокий;</w:t>
      </w:r>
    </w:p>
    <w:p>
      <w:pPr>
        <w:pStyle w:val="577"/>
      </w:pPr>
      <w:r>
        <w:rPr>
          <w:lang w:eastAsia="ru-RU"/>
        </w:rPr>
        <w:t>4,4 - 4,0 - выше среднего;</w:t>
      </w:r>
    </w:p>
    <w:p>
      <w:pPr>
        <w:pStyle w:val="577"/>
      </w:pPr>
      <w:r>
        <w:rPr>
          <w:lang w:eastAsia="ru-RU"/>
        </w:rPr>
        <w:t>3,9 - 3,5 - средний;</w:t>
      </w:r>
    </w:p>
    <w:p>
      <w:pPr>
        <w:pStyle w:val="577"/>
      </w:pPr>
      <w:r>
        <w:rPr>
          <w:lang w:eastAsia="ru-RU"/>
        </w:rPr>
        <w:t>3,4 - 3,0 - ниже среднего;</w:t>
      </w:r>
    </w:p>
    <w:p>
      <w:pPr>
        <w:pStyle w:val="577"/>
      </w:pPr>
      <w:r>
        <w:rPr>
          <w:lang w:eastAsia="ru-RU"/>
        </w:rPr>
        <w:t>2,9 - 0,0 - низкий уровень.</w:t>
      </w:r>
    </w:p>
    <w:p>
      <w:pPr>
        <w:pStyle w:val="607"/>
        <w:rPr>
          <w:rFonts w:ascii="Times New Roman" w:hAnsi="Times New Roman" w:cs="Times New Roman"/>
          <w:lang w:eastAsia="ru-RU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Нормативы ОФП и СФП для зачисления и перевода в группы на этапе совершенствования спортивного мастерства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Таблица № 21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787"/>
        <w:gridCol w:w="1617"/>
        <w:gridCol w:w="5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Шпагат с правой и левой ноги с опоры высотой 40 см с наклоном назад и захватом за голень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сед с касанием пола правым и левым бедром без поворота таза, захват двумя руками; "4" - расстояние от пола до бедра 1-5 см; "3" - расстояние от пола до бедра 6-10 см; "2" - захват только одной рукой; "1" - наклон без захвата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Поперечный шпагат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сед, ноги в стороны; "4" - с небольшим поворотом бедер внутрь; "3" - расстояние от поперечной линии до паха 10 см; "2" - расстояние от поперечной линии до паха 10-15 см; "1" - расстояние от поперечной линии до паха 10-15 см с поворотом бедер внутрь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Упражнение "мост" из положения стоя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"мост" с захватом за голени с касанием головой бедер; "4" - "мост" с захватом за голени; "3" - "мост", кисти рук в упоре у пяток; "2" - расстояние от кистей рук до пяток 2-6 см; "1" - расстояние от кистей рук до пяток 7-12 см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И.П. - лежа на спине, ноги выпрямлены. Сед "углом" с разведением ног в шпагат за 15 с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Оцениваются амплитуда и темп выполнения при обязательном подъеме туловища до вертикали. "5" - 14 раз; "4" - 13 раз; "3" - 12 раз; "2" - 11 раз; "1" - 10 раз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И.П. - лежа на животе. 10 прогибов назад, руки подняты вверх за 10 с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до касания руками ног, стопы вместе; "4" - руки и грудной отдел позвоночника параллельно полу, небольшое рывковое движение руками в конце движения; "3" - руки и грудной отдел позвоночника дальше вертикали, темп выполнения постепенно снижается; "2" - руки и грудной отдел позвоночника вертикально, ноги слегка разводятся; "1" - руки и грудной отдел позвоночника немного не доходят до вертикали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Прыжки на двух ногах через скакалку с двойным вращением вперед за 20 с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- 36-37 раз; "4" - 35 раз; "3" - 34 раза; "2" - 33 раза; "1" - 32 раза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И.П. - стойка на носках. Руки в стороны, махом правой назад равновесие на одной ноге, другая в захват разноименной рукой "в кольцо". Выполнение с обеих ног. Удерживание равновесия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в течение 8 с; "4" - в течение 7 с; "3" - в течение 6 с; "2" - в течение 5 с; "1" - в течение 4 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Боковое равновесие на носке одной ноги в течение 5 с. Выполнение с обеих ног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амплитуда более 180°, туловище вертикально; "4" - амплитуда близко к 180°, туловище отклонено от вертикали; "3" - амплитуда 175°-160°, туловище отклонено от вертикали; "2" - амплитуда 160°-145°, туловище отклонено от вертикали; "1" - амплитуда 145°, туловище отклонено от вертикали, на низких полупальцах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Переднее равновесие на носке одной ноги в течение 5 с. Выполнение с обеих ног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амплитуда 180° и более, туловище вертикально; "4" - амплитуда к 180°, туловище отклонено от вертикали; "3" - амплитуда 160°-145°; "2" - амплитуда 135°, на низких полупальцах; "1" - амплитуда 135°, на низких полупальцах, туловище отклонено от вертикали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Переворот вперед с правой и левой ноги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демонстрация шпагата в трех фазах движения, фиксация наклона назад; "4" - недостаточная амплитуда в одной из фаз движения; "3" - отсутствие фиксации положения в заключительной фазе движения; "2" - недостаточная амплитуда в начале движения и отсутствие фиксации положения в заключительной фазе движения; "1" - амплитуда всего движения менее 135°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И.П. - стойка на носках. 4 переката мяча по рукам и грудной клетке из правой в левую руку и обратно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перекат без подскоков, последовательно касается рук и спины; "4" - вспомогательные движения руками или телом, без потери равновесия; "3" - перекат с подскоком во второй половине движения, потеря равновесия на носках; "2" - завершение переката на плече противоположной руки; "1" - завершение переката на спине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И.П. - стойка на носках в круге диаметром 1 метр. Жонглирование булавами правой рукой. Выполнение с обеих рук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"5" - 6 бросков на высоких полупальцах, точное положение частей тела; "4" - 5 бросков на высоких полупальцах с отклонениями туловища от вертикали; "3" - 5 бросков на низких полупальцах с отклонением туловища от вертикали и переступаниями в границах круга; "2" - 4 броска на низких полупальцах с отклонением туловища от вертикали и переступаниями в границах круга; "1" - 4 броска на низких полупальцах с отклонением туловища от вертикали и выходом за границы круга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Техническое мастерство</w:t>
            </w:r>
          </w:p>
        </w:tc>
        <w:tc>
          <w:tcPr>
            <w:tcW w:w="6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577"/>
              <w:widowControl w:val="0"/>
            </w:pPr>
            <w:r>
              <w:rPr>
                <w:sz w:val="20"/>
                <w:szCs w:val="20"/>
              </w:rPr>
              <w:t>Обязательная техническая программа</w:t>
            </w:r>
          </w:p>
        </w:tc>
      </w:tr>
    </w:tbl>
    <w:p>
      <w:pPr>
        <w:pStyle w:val="577"/>
      </w:pPr>
      <w:r>
        <w:rPr>
          <w:lang w:eastAsia="ru-RU"/>
        </w:rPr>
        <w:t>Сокращение, содержащееся в таблице: "И.П." - исходное положение.</w:t>
      </w:r>
    </w:p>
    <w:p>
      <w:pPr>
        <w:pStyle w:val="577"/>
      </w:pPr>
      <w:r>
        <w:rPr>
          <w:lang w:eastAsia="ru-RU"/>
        </w:rPr>
        <w:t>Средний балл позволяющий определить уровень специальной физической подготовки:</w:t>
      </w:r>
    </w:p>
    <w:p>
      <w:pPr>
        <w:pStyle w:val="577"/>
      </w:pPr>
      <w:r>
        <w:rPr>
          <w:lang w:eastAsia="ru-RU"/>
        </w:rPr>
        <w:t>5,0 - 4,5 - высокий;</w:t>
      </w:r>
    </w:p>
    <w:p>
      <w:pPr>
        <w:pStyle w:val="577"/>
      </w:pPr>
      <w:r>
        <w:rPr>
          <w:lang w:eastAsia="ru-RU"/>
        </w:rPr>
        <w:t>4,4 - 4,0 - выше среднего;</w:t>
      </w:r>
    </w:p>
    <w:p>
      <w:pPr>
        <w:pStyle w:val="577"/>
      </w:pPr>
      <w:r>
        <w:rPr>
          <w:lang w:eastAsia="ru-RU"/>
        </w:rPr>
        <w:t>3,9 - 3,5 - средний;</w:t>
      </w:r>
    </w:p>
    <w:p>
      <w:pPr>
        <w:pStyle w:val="577"/>
      </w:pPr>
      <w:r>
        <w:rPr>
          <w:lang w:eastAsia="ru-RU"/>
        </w:rPr>
        <w:t>3,4 - 3,0 - ниже среднего;</w:t>
      </w:r>
    </w:p>
    <w:p>
      <w:pPr>
        <w:pStyle w:val="577"/>
      </w:pPr>
      <w:r>
        <w:rPr>
          <w:lang w:eastAsia="ru-RU"/>
        </w:rPr>
        <w:t>2,9 - 0,0 - низкий уровень.</w:t>
      </w:r>
    </w:p>
    <w:p>
      <w:pPr>
        <w:pStyle w:val="609"/>
        <w:spacing w:line="276" w:lineRule="auto"/>
        <w:ind w:left="0" w:right="0" w:firstLine="709"/>
        <w:jc w:val="center"/>
        <w:rPr>
          <w:b/>
          <w:lang w:eastAsia="ru-RU"/>
        </w:rPr>
      </w:pPr>
    </w:p>
    <w:p>
      <w:pPr>
        <w:pStyle w:val="609"/>
        <w:spacing w:line="276" w:lineRule="auto"/>
        <w:ind w:left="0" w:right="0" w:firstLine="709"/>
        <w:jc w:val="center"/>
      </w:pPr>
      <w:r>
        <w:rPr>
          <w:b/>
        </w:rPr>
        <w:t>4.4. Комплексы контрольных упражнений для оценки общей, специальной физической, технико-тактической подготовки лиц, проходящих спортивную подготовку</w:t>
      </w:r>
      <w:r>
        <w:rPr>
          <w:i/>
          <w:sz w:val="28"/>
          <w:szCs w:val="28"/>
        </w:rPr>
        <w:t xml:space="preserve"> </w:t>
      </w:r>
    </w:p>
    <w:p>
      <w:pPr>
        <w:widowControl w:val="0"/>
        <w:spacing w:before="0" w:after="0" w:line="240" w:lineRule="auto"/>
        <w:ind w:left="0" w:right="0" w:firstLine="709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нормативы по ОФП</w:t>
      </w:r>
    </w:p>
    <w:p>
      <w:pPr>
        <w:spacing w:before="0" w:after="0"/>
        <w:ind w:left="0" w:righ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before="0" w:after="0"/>
        <w:ind w:left="0" w:right="0" w:firstLine="567"/>
        <w:jc w:val="right"/>
        <w:rPr>
          <w:rFonts w:ascii="Times New Roman" w:hAnsi="Times New Roman" w:cs="Times New Roman"/>
          <w:i/>
        </w:rPr>
      </w:pPr>
    </w:p>
    <w:p>
      <w:pPr>
        <w:spacing w:before="0" w:after="0"/>
        <w:ind w:left="0" w:right="0" w:firstLine="567"/>
        <w:jc w:val="right"/>
        <w:rPr>
          <w:rFonts w:ascii="Times New Roman" w:hAnsi="Times New Roman" w:cs="Times New Roman"/>
          <w:i/>
        </w:rPr>
      </w:pP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</w:rPr>
        <w:t>Таблица № 22</w:t>
      </w:r>
    </w:p>
    <w:p>
      <w:pPr>
        <w:spacing w:before="0" w:after="0" w:line="240" w:lineRule="auto"/>
        <w:ind w:left="0" w:right="0" w:firstLine="709"/>
        <w:jc w:val="center"/>
      </w:pPr>
      <w:r>
        <w:t>Нормативные требования для 3 юношеского разряда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5528"/>
        <w:gridCol w:w="1701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Количество (время)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max балл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1. Шпагаты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правую и левую ногу - со 2 рейки шведской стенки.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Поперечный - лёжа на полу, на спине.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2. Равновесия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с помощью (180˚) вперёд, в сторону, назад. На середине, на высоких полупальцах. Подготовка на всей стопе не более 2 секунд.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1-2 секунды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3. Удержание ног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без помощи (180˚) на всей стопе, у опоры.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4. Вертикальный шпагат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назад без помощи (180˚), у опоры, на всей стопе. Корпус параллельно полу.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5. Махи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Махи в шпагат (180˚) у опоры, на всей стопе.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12 секунд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6. Наклоны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Наклоны назад до касания рукой опорной ноги. У опоры,  опорная нога на всей стопе, свободная - впереди на полупальце.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наклона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7. Двойные прыжки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вперёд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1 ноге с вращением вперёд (пр., лев.)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простых +1 двойной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простых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простых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8. Разножки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шпагат (135˚) с места, с 2-х ног. Разножки выполняются через промежуточные прыжки.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разножки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9. Пистолеты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Глубокие приседания, стоя на 1-ой ноге, на всей стопе у опоры. Свободная нога удерживается прямая впереди.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7 секунд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10. Пресс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висе на шведской стенке поднимание ног до касания головы.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11. Спина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корпуса, лёжа на животе. Ноги под опорой, руки за головой в замке. До касания 2 рейки.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12. Стойки на груди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ног назад, лёжа на полу. Руками держаться за 1-ую палку, плечи прижаты к полу.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13. Складка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Наклон вперёд, стоя на скамейке (кисти рук ниже уровня стоп).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(18 см)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14. Мост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Стоя на коленях мост с захватом за ноги.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15. Выкруты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Выкруты рук стоя со скакалкой или без.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серий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16. Прыжок в высоту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высоту с места, на 2-х ногах.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 сантиметра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Нормативные требования для </w:t>
      </w:r>
      <w:r>
        <w:t>2 юношеского разряда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676"/>
        <w:gridCol w:w="1843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Количество (время)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max балл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1. Шпагаты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правую и левую ногу - со 2 рейки шведской стенки.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Поперечный - лёжа на полу, на спине.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2. Равновесия 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с помощью (180˚) вперёд, в сторону, назад. На середине, на высоких полупальцах. Подготовка на всей стопе не более 2 секунд.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1-2 секунды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3. Удержание ног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без помощи (180˚) на всей стопе, у опоры.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4. Вертикальный шпагат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назад без помощи (180˚), у опоры, на всей стопе. Корпус параллельно полу.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5. Махи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Махи в шпагат (180˚) у опоры, на всей стопе.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12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6. Наклоны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Наклоны назад до касания рукой опорной ноги. У опоры, опорная нога на всей стопе, свободная - впереди на полупальце.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наклона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7. Двойные прыжки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1 ноге с вращением вперёд (пр., лев.)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двойных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 простых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простых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8. Разножки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шпагат (135˚) с места, с 2-х ног. Разножки выполняются через промежуточные прыжки.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разножки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9. Пистолеты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Глубокие приседания, стоя на 1-ой ноге, на всей стопе на середине. Свободная нога удерживается прямая впереди.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7 секунд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10. Пресс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висе на шведской стенке поднимание ног до касания головы.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11. Спина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корпуса, лёжа на животе. Ноги под опорой, руки за головой в замке. До касания 2 рейки.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12. Стойки на груди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ног назад, лёжа на полу.  Руками держаться за 1-ую палку, плечи прижаты к полу.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13. Складка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Наклон вперёд, стоя на скамейке (кисти рук ниже уровня стоп).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(20 см)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14. Мост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Стоя на коленях мост с захватом за ноги.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15. Выкруты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Выкруты рук стоя со скакалкой или без.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серий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16. Прыжок в высоту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высоту с места, на 2-х ногах.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 сантиметров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before="0" w:after="0" w:line="240" w:lineRule="auto"/>
        <w:jc w:val="center"/>
      </w:pPr>
      <w:r>
        <w:t>Нормативные требования для 1 юношеского разряда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4679"/>
        <w:gridCol w:w="1834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Количество (время)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max балл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1. Шпагаты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На правую и левую ногу - со 2 рейки шведской стенки. 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Поперечный - лёжа на полу, на спине.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2. Равновесия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с помощью (180˚) вперёд, в сторону, назад. На середине на высоких полупальцах. Подготовка на всей стопе не более 2 секунд.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секунды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3. Удержание ног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без помощи (180˚) на всей стопе, у опоры.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4. Вертикальный шпагат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назад без помощи (180˚), у опоры, на всей стопе. Корпус параллельно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5. Махи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Махи в шпагат (180˚) у опоры, на всей стопе.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12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6. Наклоны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Наклоны назад до касания рукой опорной ноги. У опоры,  опорная нога на всей стопе, свободная - впереди на полупальце.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наклона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7. Двойные прыжки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1 ноге с вращением вперёд (пр., лев.)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8. Разножки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шпагат (135˚) с места, с 2-х ног. Разножки выполняются через промежуточные прыжки.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разножки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9. Пистолеты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Глубокие приседания, стоя на 1-ой ноге, на всей стопе на середине. Свободная нога удерживается прямая впереди.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7 секунд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10. Пресс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висе на шведской стенке поднимание ног до касания головы.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11. Спина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корпуса, лёжа на животе. Ноги под опорой, руки за головой в замке. До касания 2 рейки.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12. Стойки на груди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ног назад, лёжа на полу.  Руками держаться за 1-ую палку, плечи прижаты к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13. Складка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Наклон вперёд, стоя на скамейке (кисти рук ниже уровня стоп).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(20 см)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14. Мост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Стоя на коленях мост с захватом за ноги.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15. Выкруты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Выкруты рук стоя со скакалкой или без.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серий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16. Прыжок в высоту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высоту с места, на 2-х ногах.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 сантиметров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before="0" w:after="0" w:line="240" w:lineRule="auto"/>
        <w:jc w:val="center"/>
      </w:pPr>
      <w:r>
        <w:t>Нормативные требования для 3 разряда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4679"/>
        <w:gridCol w:w="1834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Количество (время)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max балл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1. Шпагаты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На правую и левую ногу – со стула. 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Поперечный - лёжа на спине, на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2. Равновесия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с помощью (180˚) вперёд, в сторону, назад. На середине на  высоких полупальцах. Подготовка на всей стопе не более 2 секунд.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3. Удержание ног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без помощи (180˚) на всей стопе, на середине.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4. Вертикальный шпагат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назад без помощи (180˚), на середине, на всей стопе. Корпус параллельно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5. Махи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Махи в шпагат (180˚) у опоры, на полупальцах.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12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6. Наклоны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Наклоны назад до касания рукой опорной ноги или пола. У опоры, опорная нога на всей стопе, свободная - на «пассе». 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наклона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7. Двойные прыжки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1 ноге с вращением вперёд (пр., лев.)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8. Разножки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шпагат (135˚) с места, с 2-х ног. Разножки выполняются через промежуточные прыжки.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разножки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9. Пистолеты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Глубокие приседания, стоя на 1-ой ноге, на всей стопе на середине. Свободная нога удерживается прямая впереди.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10. Пресс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висе на шведской стенке поднимание ног до касания головы.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11. Спина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корпуса, лёжа на животе. Ноги под опорой, руки за головой в замке. До касания 2 рейки.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12. Стойки на груди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ног назад, лёжа на полу.  Руками держаться за 1-ую палку, плечи прижаты к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13. Складка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Наклон вперёд, стоя на скамейке (кисти рук ниже уровня стоп).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(22 см)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14. Мост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Стоя на коленях мост с захватом за ноги.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15. Выкруты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Выкруты рук стоя со скакалкой или без.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серий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18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16. Прыжок в высоту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высоту с места, на 2-х ногах.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 сантиметра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>
      <w:pPr>
        <w:spacing w:before="0" w:after="0" w:line="240" w:lineRule="auto"/>
        <w:jc w:val="center"/>
      </w:pPr>
      <w:r>
        <w:t>Нормативные требования для 2 разряда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4679"/>
        <w:gridCol w:w="1834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Количество (время)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max балл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1. Шпагаты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На правую и левую ногу – со стула. 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Поперечный - лёжа на спине, на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2. Равновесия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с помощью (180˚ ) вперёд, в сторону, назад. На середине на  высоких полупальцах. Подготовка на всей стопе не более 2 секунд.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3. Удержание ног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без помощи (180˚) на всей стопе, на середине.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4. Вертикальный шпагат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назад без помощи (180˚), на середине, на всей стопе. Корпус параллельно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5. Махи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Махи в шпагат (180˚) у опоры на полупальцах.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12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6. Наклоны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Наклоны назад с махом в вертикальный шпагат, до касания рукой опорной ноги или пола. У опоры, на всей стопе. 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наклона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7. Двойные прыжки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1 ноге с вращением вперёд (пр., лев.)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8. Разножки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шпагат (135˚) с места, с 2-х ног. Разножки выполняются через промежуточные прыжки.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разножки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9. Пистолеты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Глубокие приседания, стоя на 1-ой ноге, на всей стопе на середине. Свободная нога удерживается прямая впереди.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13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10. Пресс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висе на шведской стенке поднимание ног до касания головы.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11. Спина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корпуса, лёжа на животе. Ноги под опорой, руки за головой в замке. До касания 2 рейки.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12. Стойки на груди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ног назад, лёжа на полу.  Руками держаться за 1-ую палку, плечи прижаты к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13. Складка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Наклон вперёд, стоя на скамейке (кисти рук ниже уровня стоп).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(22 см)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14. Мост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Стоя на коленях мост с захватом за ноги.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15. Выкруты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Выкруты рук стоя со скакалкой или без.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серий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18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16. Прыжок в высоту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высоту с места, на 2-х ногах.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46 сантиметров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before="0" w:after="0" w:line="240" w:lineRule="auto"/>
        <w:jc w:val="center"/>
      </w:pPr>
      <w:r>
        <w:t>Нормативные требования для 1 разряда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4679"/>
        <w:gridCol w:w="1834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Количество (время)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max балл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1. Шпагаты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правую и левую ногу - между скамейкой и 2 рейкой шведской стенки.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Поперечный - лёжа на спине, на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2. Равновесия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с помощью (180˚) вперёд, в сторону, назад. На середине на высоких полупальцах. Подготовка на всей стопе не более 2 секунд.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3. Удержание ног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без помощи (180˚) на всей стопе, на середине.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4. Вертикальный шпагат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назад без помощи (180˚), на середине, на всей стопе. Корпус параллельно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5. Махи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Махи в шпагат (180˚) на середине, на всей стопе.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12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6. Наклоны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Наклоны назад с махом в вертикальный шпагат, до касания рукой опорной ноги или пола. У опоры, на полупальцах. 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наклона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7. Двойные прыжки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1 ноге с вращением вперёд (пр., лев.)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8. Разножки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шпагат (180˚) с места, с 2-х ног. Разножки выполняются через промежуточные прыжки.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разножки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9. Пистолеты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Глубокие приседания, стоя на 1-ой ноге, на всей стопе на середине. Свободная нога удерживается прямая впереди.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13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10. Пресс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висе на шведской стенке поднимание ног до касания головы.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11. Спина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корпуса, лёжа на животе. Ноги под опорой, руки за головой в замке. До касания 2 рейки.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12. Стойки на груди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ног назад, лёжа на полу.  Руками держаться за 1-ую палку, плечи прижаты к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13. Складка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Наклон вперёд, стоя на скамейке (кисти рук ниже уровня стоп).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(24 см)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14. Мост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Стоя на коленях мост с захватом за ноги.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15. Выкруты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Выкруты рук стоя со скакалкой или без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серий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18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16. Прыжок в высоту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высоту с места, на 2-х ногах.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49 сантиметров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Нормативные тре</w:t>
      </w:r>
      <w:r>
        <w:t>бования для КМС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4679"/>
        <w:gridCol w:w="1834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Количество (время)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max балл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1. Шпагаты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Правый и левый - между скамейкой и 2-ой рейкой шведской стенки.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Поперечный - лёжа на спине, на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2. Равновесия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с помощью (180˚) вперёд, в сторону, назад. На середине на высоких полупальцах. Подготовка на всей стопе не более 2 секунд.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3. Удержание ног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без помощи (180) на всей стопе, на середине.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4. Вертикальный шпагат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назад без помощи (180˚), на середине, на всей стопе. Корпус параллельно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5. Махи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Махи в шпагат (180˚) на середине, на полупальцах.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12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6. Наклоны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Наклоны назад с махом в вертикальный шпагат, до касания рукой (руками) опорной ноги (или пола). На середине, на всей стопе. 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наклона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7. Двойные прыжки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1 ноге с вращением вперёд (пр., лев.)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8. Разножки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шпагат (180˚) с места, с 2-х ног. Разножки выполняются через промежуточные прыжки.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разножки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9. Пистолеты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Глубокие приседания, стоя на 1-ой ноге, на всей стопе на середине. Свободная нога удерживается прямая впереди.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13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10. Пресс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висе на шведской стенке поднимание ног до касания головы.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11. Спина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корпуса, лёжа на животе. Ноги под опорой, руки за головой в замке. До касания 2 рейки.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12. Стойки на груди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ног назад, лёжа на полу.  Руками держаться за 1-ую палку, плечи прижаты к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13. Складка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Наклон вперёд, стоя на скамейке (кисти рук ниже уровня стоп).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(24 см)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14. Мост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Стоя на коленях мост с захватом за ноги.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15. Выкруты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Выкруты рук стоя со скакалкой или без.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серий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18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16. Прыжок в высоту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высоту с места, на 2-х ногах.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52 сантиметра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before="0" w:after="0" w:line="240" w:lineRule="auto"/>
        <w:jc w:val="center"/>
      </w:pPr>
      <w:r>
        <w:t>Нормативные требования для МС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4679"/>
        <w:gridCol w:w="1834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Количество (время)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max балл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1. Шпагаты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Правый и левый - между стульями у опоры.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Поперечный - лёжа на спине, на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2. Равновесия 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с помощью (180˚)вперёд, в сторону, назад. На середине на высоких полупальцах. Подготовка на всей стопе не более 2 секунд.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3. Удержание ног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без помощи (180˚) на всей стопе, на середине.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4. Вертикальный шпагат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Шпагат назад без помощи (180˚), на середине, на всей стопе. Корпус параллельно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5. Махи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Махи в шпагат (180˚) на середине, на полупальцах.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12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6. Наклоны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Наклоны назад с махом в вертикальный шпагат, до касания рукой (руками) опорной ноги. На середине, на полупальцах. 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наклона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7. Двойные прыжки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2-х ногах с вращением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 1 ноге с вращением вперёд (пр., лев.)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8. Разножки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шпагат (180˚) с места, с 2-х ног. Разножки выполняются через промежуточные прыжки.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разножки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9. Пистолеты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Глубокие приседания, стоя на 1-ой ноге, на всей стопе на середине. Свободная нога удерживается прямая впереди.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13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10. Пресс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висе на шведской стенке поднимание ног до касания опоры.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11. Спина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корпуса, лёжа на животе. Ноги под опорой, руки за головой в замке. До касания 2 рейки.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 раз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12. Стойки на груди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Поднимание ног назад, лёжа на полу.  Руками держаться за 1-ую палку, плечи прижаты к полу.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13. Складка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Наклон вперёд, стоя на скамейке (кисти рук ниже уровня стоп).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(26 см)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14. Мост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Стоя на коленях мост с захватом за ноги.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15. Выкруты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Выкруты рук стоя со скакалкой или без.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 серий</w:t>
            </w: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18 секунд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16. Прыжок в высоту</w:t>
            </w:r>
          </w:p>
        </w:tc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Прыжок в высоту с места, на 2-х ногах.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55 сантиметров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>
      <w:pPr>
        <w:widowControl w:val="0"/>
        <w:spacing w:before="0" w:after="0" w:line="240" w:lineRule="auto"/>
        <w:ind w:left="0" w:righ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spacing w:before="0" w:after="0" w:line="240" w:lineRule="auto"/>
        <w:ind w:left="0" w:right="0" w:firstLine="709"/>
        <w:jc w:val="center"/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Контрольные нормативы по СФП</w:t>
      </w:r>
    </w:p>
    <w:p>
      <w:pPr>
        <w:spacing w:before="0" w:after="0"/>
        <w:ind w:left="0" w:right="0" w:firstLine="567"/>
        <w:jc w:val="right"/>
      </w:pPr>
      <w:r>
        <w:rPr>
          <w:rFonts w:ascii="Times New Roman" w:hAnsi="Times New Roman" w:cs="Times New Roman"/>
          <w:i/>
        </w:rPr>
        <w:t>Таблица № 23</w:t>
      </w:r>
    </w:p>
    <w:p>
      <w:pPr>
        <w:spacing w:before="0" w:after="0" w:line="240" w:lineRule="auto"/>
        <w:jc w:val="center"/>
      </w:pPr>
      <w:r>
        <w:t>Скакалка 3, 2 разряд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936"/>
        <w:gridCol w:w="1810"/>
        <w:gridCol w:w="3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Серия вращений в боковой плоскости: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вперёд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справа, с лева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вперёд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передача за спиной на повороте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 серии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Прямые руки, правильная плоскость вращения без касания тела, передача и вращение за ручки.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 раза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 раз – 4</w:t>
            </w: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Серия прыжков: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бег через скакалку с вращением вперёд чередуя просто, скрестно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4 двойных вперёд 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бег через скакалку с вращением назад чередуя просто, скрестно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4 двойных назад 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Серия выполняется без остановок и запутывания, ноги натянуты, правильная форма прыжков и бега.             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Эшапе в боковой плоскости с поворотом на 180 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6 раз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Прямые руки, правильная плоскость вращения без касания тела, ловля за ручку.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5 раз – 4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раза – 3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 – 2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2 раз – 1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Манипуляция в горизонтальной плоскости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8 раз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Правильная плоскость вращения, без сильных ударов скакалки по полу, ловля за ручку в конце упражнения без касания тела.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8 раз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7 раз – 4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6 раз – 3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раза – 2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2 раза – 1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Бросок вдвое сложенной скакалки с вращения назад, ловля во вращение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Высота броска не менее 4-5 метров, правильная плоскость вращения и полёта скакалки, ловля за ручки.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Бросок вдвое сложенной скакалки в лицевой плоскости (с узлом)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Высота броска не менее 4-5 метров, правильная плоскость вращения и полёта скакалки, ловля за ручки во вращение.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1 раз – 3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t>Скакалка 1 разряд, КМС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927"/>
        <w:gridCol w:w="1811"/>
        <w:gridCol w:w="3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Серия вращений: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вперёд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в лицевой плоскости впереди (с поворотом на 90)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в лицевой плоскости за головой (с поворотом на 180)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справа, слева (с поворотом на 90)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2 серии 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Прямые руки, правильная плоскость вращения без касания тела.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 раза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 раз – 4</w:t>
            </w:r>
          </w:p>
          <w:p>
            <w:pPr>
              <w:widowControl w:val="0"/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Серия прыжков: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двойных вперёд (чередуя простой, крестом)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«козлика» с поворотом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двойных назад (чередуя простой, крестом)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Серия выполняется без остановок и запутывания, ноги натянуты, правильная форма прыжков и бега.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Эшапе в боковой плоскости из-за спины с поворотом на 1800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6 раз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Прямые руки, правильная плоскость вращения без касания тела, ловля за ручку.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5 раз – 4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 раза – 3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 – 2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2 раз – 1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Манипуляция в боковой плоскости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Правильная плоскость вращения без касания тела, ловля за ручку.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Бросок вдвое сложенной скакалки с вращения назад, ловля в прыжок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Высота броска не менее 7 метров, правильная плоскость вращения и полёта скакалки, ловля за ручки.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Серия бросков (с узлом):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рукой в лицевой плоскости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рукой в боковой плоскости под плечо (согнутой рукой)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рукой в лицевой плоскости за спину, поймать в левую руку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Высота броска не менее 7 метров, правильная плоскость полёта скакалки, ловли без касания тела.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 раз – 3</w:t>
            </w: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t>Скакалка МС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927"/>
        <w:gridCol w:w="1811"/>
        <w:gridCol w:w="3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вращений в лицевой плоскости (в стороне):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перед рукой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спереди, сзади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сзади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передача через круг (за спиной, за головой)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 серия 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правильная плоскость вращения без касания тела.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раз – 4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прыжков: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бег через скакалку с вращением вперёд крестом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маленькие разножки с двойным вращением (чередуя правую и левую ногу)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бег через скакалку с вращением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двойных назад (чередуя простой, крестом)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Серия выполняется без остановок и запутывания, ноги натянуты, правильная форма прыжков и бега. 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Низкий бросок развёрнутой скакалки на пол-оборота и ловля за оба конца в 1 руку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Натянутая скакалка, ловля за ручки.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Манипуляция в лицевой плоскости (наверху)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Правильная плоскость вращения без касания тела,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вдвое сложенной скакалки с вращения назад, ловля в двойной прыжок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7 метров, правильная плоскость вращения и полёта скакалки, ловля за ручки.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бросков: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левой рукой - с вращения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рукой – с вращения вперёд под плечо, ловля в прыжок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рукой – из-за спины с вращения в лицевой плоскости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7 метров, правильная плоскость вращения и полёта скакалки, ловля за ручки.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раз – 3</w:t>
            </w: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</w:tbl>
    <w:p>
      <w:pPr>
        <w:spacing w:before="0" w:after="0" w:line="240" w:lineRule="auto"/>
        <w:jc w:val="center"/>
      </w:pPr>
      <w:r>
        <w:t>Обруч 3, 2 разряд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934"/>
        <w:gridCol w:w="1812"/>
        <w:gridCol w:w="3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вращений в боковой плоскости: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справа, слева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передача за спиной с поворотом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серии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пальцы вместе, правильная плоскость.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перекатов по рукам: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переката по груди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переката по спине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 правой и левой руки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Полный перекат по 2-м рукам.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1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Вертушки в стороне с передачей из руки в руку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 8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правильная плоскость на вертушке и передаче.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7-6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3-2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-1   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вертушек вокруг шеи: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стоя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на скрестном повороте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в столике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правую и в левую сторону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Правильная плоскость обруча.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 раза – 4 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с вращения назад. Между бросками не более 3-х вращений.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5 метров, ловля во вращение, правильная плоскость обруча во время вращения полёта обруча, без вибрации.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-5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-4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-3 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бросков «тарелочкой»: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с пружинкой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с прыжком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с прыжком в обруч (вращение назад), ловля в прыжок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высота броска не менее 3 метров, правильная плоскость вращения во время полёта обруча.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</w:tbl>
    <w:p>
      <w:pPr>
        <w:spacing w:before="0" w:after="0" w:line="240" w:lineRule="auto"/>
        <w:jc w:val="center"/>
      </w:pPr>
      <w:r>
        <w:t>Обруч 1 разряд, КМС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932"/>
        <w:gridCol w:w="1813"/>
        <w:gridCol w:w="3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вращений в лицевой плоскости (направление от себя):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 стороне за рукой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спереди сзади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серии передач (за спиной, над головой)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серии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пальцы вместе, правильная плоскость.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перекатов по рукам: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переката по груди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переката по спине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 правой и левой руки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Полный перекат по 2-м рукам.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раз- 4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1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Двойные вертушки в стороне с передачей из руки в руку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 8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правильная плоскость на вертушке и передаче.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7-6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3-2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 - 1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Вертушка по кругу (передавая обруч спереди и сзади)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 8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правую и в левую сторону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правильная плоскость, обруч вращается без видимых остановок.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7-6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3-2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 - 1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Высокий бросок с вращения назад, ловля и сразу бросок вертушкой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5 метров, правильная плоскость во время вращения и полёта обруча, без вибрации.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Броски в лицевой плоскости. Бросок одной рукой, ловля другой, передача через вращение.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5 метров, правильная плоскость обруча во время вращения и полёта обруча, без вибрации.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before="0" w:after="0" w:line="240" w:lineRule="auto"/>
        <w:jc w:val="center"/>
      </w:pPr>
      <w:r>
        <w:t>Обруч МС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942"/>
        <w:gridCol w:w="1811"/>
        <w:gridCol w:w="3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вращений в горизонтальной плоскости: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над головой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на локте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серии передач (1 внизу, 1 над головой)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вращения на ноге, взять рукой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серии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пальцы вместе, правильная плоскость на вращении и передачах.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Перекат по рукам с поворотом на 180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 правой и левой руки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Полный перекат, правильная плоскость.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Двойные вертушки в стороне с передачей из руки в руку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 8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Во время вертушек и передачи руки прямые, правильная плоскость.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7-6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3-2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1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Вертушка на ладони. Не менее 3 вращений.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Стоя на месте, правильная плоскость вращения.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 раза – 4 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с вращения назад, ловля и сразу бросок вертушкой. Под вторым броском шэне.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7 метров, правильная плоскость обруча во время полёта, без вибрации.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бросков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рукой с вращения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рукой с вращения вперёд под плечо, ловля в левую руку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левой рукой в лицевой плоскости, ловля в правую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рукой в лицевой плоскости под плечо сзади, ловля в левую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7 метров, правильная плоскость обруча во время полёта, без вибрации.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раз – 2</w:t>
            </w: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t>Мяч 3, 2 разряд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943"/>
        <w:gridCol w:w="1811"/>
        <w:gridCol w:w="3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Обволакивание мяча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 10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Мяч вращается вокруг всей кисти, нет фазы полёта мяча, пальцы собраны.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9-8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7-6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3-1 раз – 1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Отбив голенью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ногой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Точное направление отбива, не сходя с места, локти на ловле прямые.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Перекат по рукам по груди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Локти прямые, отправлять и принимать мяч не сгибая запястье, руки в стороне, пальцы собраны.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1  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перекатов по телу и рукам: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перекат по телу и рукам с наклоном назад (2-мя руками с живота)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перекат с рук (с тыльной стороны ладони) по спине с наклоном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перекат со спины на руки с наклоном вперёд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серии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Локти прямые, пальцы собраны.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раз – 1</w:t>
            </w: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Низкий бросок за спину. Бросок правой рукой, ловля левой и обратно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Локти на ловле прямые, пальцы собраны, без захватов.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1  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1-ой рукой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5 метров, ловля без захвата и ударов, пальцы собраны.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t>Мяч 1 разряд, КМС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943"/>
        <w:gridCol w:w="1811"/>
        <w:gridCol w:w="3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Обволакивание мяча с двойным вращением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Мяч вращается вокруг всей кисти, нет фазы полёта мяча, пальцы собраны.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1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отбивов: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рукой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голенью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серии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 (и ногой)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Точное направление отбива, не сходя с места, локти прямые, серии выполнять подряд без остановок.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серии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серии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серии – 3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с ловлей в перекат по 2-м рукам и спине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7 метров, ловля на прямые руки, на тыльную сторону рук.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-5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перекатов: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по рукам по груди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по рукам по спине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перекат с правой руки вперёд на 2, с 2-х рук на левую руку и в другую сторону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Локти прямые, пальцы собраны, отправлять и принимать мяч не сгибая запястье.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12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11-10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9-7-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6-5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4 и менее – 1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Низкий бросок под плечо правой рукой, ловля левой и с левой руки на правую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Локти на ловле прямые, пальцы собраны, без захватов.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1  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бросков 1-ой рукой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броска с остановкой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поточных броска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7 метров, ловля без захвата и ударов.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1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t>Мяч МС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943"/>
        <w:gridCol w:w="1811"/>
        <w:gridCol w:w="3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Обволакивание мяча с ладони на тыльную сторону через кончики пальцев.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Выполнять с пружинкой ногами, пальцы собраны.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Серия отбивов:</w:t>
            </w:r>
          </w:p>
          <w:p>
            <w:pPr>
              <w:pStyle w:val="603"/>
              <w:widowControl w:val="0"/>
              <w:tabs>
                <w:tab w:val="left" w:pos="324"/>
              </w:tabs>
              <w:spacing w:before="0" w:after="0" w:line="240" w:lineRule="auto"/>
              <w:ind w:left="324" w:right="0" w:firstLine="0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3 рукой</w:t>
            </w:r>
          </w:p>
          <w:p>
            <w:pPr>
              <w:pStyle w:val="603"/>
              <w:widowControl w:val="0"/>
              <w:tabs>
                <w:tab w:val="left" w:pos="324"/>
              </w:tabs>
              <w:spacing w:before="0" w:after="0" w:line="240" w:lineRule="auto"/>
              <w:ind w:left="324" w:right="0" w:firstLine="0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 xml:space="preserve">1 голенью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серии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Правой и левой рукой (и ногой)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Точное направление отбива, не сходя с места, локти прямые, серии выполнять подряд без остановок.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 серии – 5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 серии – 4</w:t>
            </w: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1 серии – 3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max</w:t>
            </w:r>
            <w:r>
              <w:rPr>
                <w:rFonts w:ascii="Times New Roman" w:hAnsi="Times New Roman" w:cs="Times New Roman"/>
                <w:b/>
              </w:rPr>
              <w:t xml:space="preserve">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Бросок, ловля в перекат по рукам и груди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7 метров, ловля без захвата и ударов.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-5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-4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-3 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перекатов: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по рукам по груди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по рукам по спине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4 переката сверху вниз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Локти прямые, пальцы собраны, отправлять и принимать мяч не сгибая запястье.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12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11-10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9-7-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6-5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4 и менее – 1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Связка: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низкий бросок правой рукой, ловля за спиной левой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выкрут мяча левой рукой (без наклонов корпуса)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то же с другой руки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серии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Без захватов, руки прямые, пальцы собраны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5-4 раза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раза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1  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Бросок, ловля с поворотом на 1800 и бросок ладонью вниз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7 метров, ловля без захвата и ударов.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t>Булавы 3, 2 разряд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928"/>
        <w:gridCol w:w="1811"/>
        <w:gridCol w:w="3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малых кругов из положения булавы вниз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малых круга назад поднимая руки вверх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затем 4 малых круга вперёд опуская руки вниз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серии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Локти прямые, боковая плоскость вращения.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серии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серии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серии – 3</w:t>
            </w: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2-х тактных мельниц: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назад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вертикальная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круговая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одну сторону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кисти вместе не двигаются вправо-лево, скорость вращения булав.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Улита 2-мя руками. Руки в стороны.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Синхронность 2-х рук, плоскость вращения.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 серий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серий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серий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серий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серий – 1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Мелкие переброски 2-х булав поочерёдно правой и левой рукой: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 раз с одним вращением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 раз с 2-ым вращением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20 секунд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20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Локти прямые, броски на одинаковую высоту, ловля булав за ручки.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20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19-16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15-10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10-5 раз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4 и менее раз – 1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Бросок 1-ой булавы, вторая выполняет малые круги назад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5 метров, ловля булавы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2-х булав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5 метров, ловля булав за ручки, параллельное вращение булав в полёте.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t>Булавы 1 разряд, КМС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928"/>
        <w:gridCol w:w="1820"/>
        <w:gridCol w:w="3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малых кругов (руки вниз):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правой вперёд, левой назад в боковой плоскости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 лицевой плоскости (чередуя правая спереди, левая сзади) направление от себя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правой назад, левой вперёд в боковой плоскости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 лицевой плоскости (чередуя правая спереди, левая сзади) направление к себе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серии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Выполняется с поворотами на 900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правильная плоскость вращения без касания тела.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мельниц: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назад (3-х тактная)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вертикальная (3-х тактная)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вперёд (3-х тактная)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круговая 2-х тактная мельница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правую и в левую сторону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кисти вместе не двигаются вправо-лево.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Улита 2-мя руками, опуская руки вперёд; затем руки дугами назад вверх.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Полный круг руками, чёткая боковая плоскость.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5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1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Мелкие переброски 2-х булав 2-мя руками вместе: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 раз с одним вращением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 раз с 2-ым вращением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20 секунд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18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Локти прямые, одинаковые по высоте и скорости броски, ловля булав за ручки.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10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раз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 раз – 1  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булавы в горизонтальной плоскости с помощью второй булавы, ловля на полу булавой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7 метров, горизонтальная плоскость вращения булавы в полёте.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2-х булав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7 метров, ловля булав за ручки, параллельное вращение булав в полёте.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t>Булавы МС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943"/>
        <w:gridCol w:w="1810"/>
        <w:gridCol w:w="3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Вращение (вертушка) на открытой ладони.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Булава вращается на открытой ладони, локоть прямой.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-5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-4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-3 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мельниц: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назад (3-х тактная)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вертикальная (3-х тактная)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вперёд (3-х тактная)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круговая 2-х тактная мельница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 правую и в левую сторону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Прямые руки, кисти вместе не двигаются вправо-лево.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Ассиметричный бросок. Правая - в горизонтальной плоскости, левая - в вертикальной.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8 метров, ловля булав за ручки.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мелких перебросок 2-х булав 2-мя руками: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раза с одним вращением: правой рукой - на себя, левой – от себя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раза с одним вращением: правой рукой - от себя, левой – на себя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раза с 2-ым вращением на себя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раза с 2-ым вращением от себя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за 10 секунд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Локти прямые, одинаковые по высоте и скорости броски, ловля булав за ручки.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9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7 раз – 3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2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5 раза – 1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3-ым каскадом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8 метров, ловля булав за ручки.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2-х булав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Высота броска не менее 8 метров, ловля булав за ручки, аккуратное перемещение за предметом во время ловли, параллельное вращение булав в полёте.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t>Лента 3, 2 разряд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943"/>
        <w:gridCol w:w="1811"/>
        <w:gridCol w:w="3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спиралек: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спираль впереди в правую сторону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спираль с поворотом на 360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спираль в левую сторону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спираль с поворотом на 360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Рука прямая, вся лента в движении, 4-5 колец, выполнять без запутывания и остановок.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змеек: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змейка сверху вниз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горизонтальная змейка по полу с поворотом на 360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вертикальная змейка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горизонтальная змейка по воздуху с поворотом на 360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Рука прямая, вся лента в движении, 4-5 гребней, выполнять без запутывания и остановок.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Эшапэ в боковой плоскости с кругом назад. Выполнять на шагах назад.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Лента не ложится на пол во время эшапэ и ловли,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больших кругов в боковой плоскости: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правой рукой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правой рукой вперёд справа-слева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левой рукой вперёд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левой рукой вперёд справа-слева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повторить всё с кругами назад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Рука прямая, вся лента в движении, круги ровные без заломов, выполнять без запутывания и остановок.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больших кругов в лицевой плоскости: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 правой рукой вправо спереди-сздади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8 правой рукой влево спереди-сздади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повторить всё левой рукой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Рука прямая, вся лента в движении, круги ровные без заломов, выполнять без запутывания и остановок.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Перед броском лента не ложится на пол, высота броска не менее 4-5 метров, вся лента поднимается с пола,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Лента 1 разряд,</w:t>
      </w:r>
      <w:r>
        <w:t xml:space="preserve"> КМС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932"/>
        <w:gridCol w:w="1812"/>
        <w:gridCol w:w="3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Спираль «труба». Выполнять не менее 3-х секунд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Выполнять без запутывания.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Серия спиралек и змеек: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вертикальная змейка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вертикальная змейка палочкой наверх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спираль вправо с поворотом на 3600 вправо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спираль влево с поворотом на 360 влево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цветочка в лицевой плоскости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1 серия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Рука прямая, вся лента в движении, 4-5 гребней (колец), выполнять без запутывания и остановок.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Эшапэ вперёд. Выполнять с отмаха ленты назад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Лента не ложится на пол во время эшапэ и ловли,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с возвратом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Перед броском лента не ложится на пол, вся лента поднимается с пола,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назад с обкрутки палочки вокруг кисти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Перед броском лента не ложится на пол, высота броска не менее 7-8 метров, вся лента поднимается с пола,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в сторону в лицевой плоскости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Перед броском лента не ложится на пол, высота броска не менее 7-8 метров, вся лента поднимается с пола,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spacing w:before="0" w:after="0" w:line="240" w:lineRule="auto"/>
        <w:jc w:val="center"/>
      </w:pPr>
      <w:r>
        <w:t>Лента МС</w:t>
      </w:r>
    </w:p>
    <w:tbl>
      <w:tblPr>
        <w:tblStyle w:val="7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933"/>
        <w:gridCol w:w="1812"/>
        <w:gridCol w:w="3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Спираль «труба» с выбросом палочки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Ловля за ручку, выполнять без запутывания.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Перекат палочки по 2-ум рукам и спине. Выполнять на шагах вперёд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Лента во время переката не ложится на пол.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Эшапэ в вертикальной плоскости над головой из правой руки в левую и обратно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Лента не ложится на пол во время эшапэ и ловли,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6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4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2 раз – 3                                    </w:t>
            </w:r>
            <w:r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с эшапэ вперёд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Перед броском лента не ложится на пол, высота броска не менее 8 метров, вся лента поднимается с пола,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вперёд с обкрутки палочки вокруг кисти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Перед броском лента не ложится на пол, высота броска не менее 8 метров, вся лента поднимается с пола,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Бросок в сторону в лицевой плоскости из-за спины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Перед броском лента не ложится на пол, высота броска не менее 8 метров, вся лента поднимается с пола, ловля за ручку.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3 раз – 5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>2 раз – 4</w:t>
            </w:r>
          </w:p>
          <w:p>
            <w:pPr>
              <w:widowControl w:val="0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1 раз – 3                             </w:t>
            </w:r>
            <w:r>
              <w:rPr>
                <w:rFonts w:ascii="Times New Roman" w:hAnsi="Times New Roman" w:cs="Times New Roman"/>
                <w:b/>
              </w:rPr>
              <w:t>max 5*2</w:t>
            </w:r>
          </w:p>
        </w:tc>
      </w:tr>
    </w:tbl>
    <w:p>
      <w:pPr>
        <w:pStyle w:val="589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89"/>
        <w:tabs>
          <w:tab w:val="left" w:pos="284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4.5. Методические указания по организации тестирования.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Правила проведения тестирования и интерпретации полученных результатов: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- информирование спортсмена о целях проведения тестирования;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- ознакомление спортсмена с инструкцией по выполнению тестовых заданий и достижение уверенности исследователя в том, что инструкция понята правильно;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обеспечение ситуации спокойного и самостоятельного выполнения заданий спортсменом;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- сохранение нейтрального отношения к спортсменам, уход от подсказок и помощи;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- соблюдение исследователем методических указаний по обработке полученных данных и интерпретации результатов, которыми сопровождается каждые тесты или соответствующее задание;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обеспечение ее конфиденциальности </w:t>
      </w:r>
      <w:r>
        <w:rPr>
          <w:rFonts w:ascii="Times New Roman" w:hAnsi="Times New Roman" w:cs="Times New Roman"/>
          <w:sz w:val="24"/>
          <w:szCs w:val="24"/>
        </w:rPr>
        <w:t>результатов тестирования</w:t>
      </w:r>
      <w:r>
        <w:rPr>
          <w:rFonts w:ascii="Times New Roman" w:hAnsi="Times New Roman" w:eastAsia="Times New Roman" w:cs="Times New Roman"/>
          <w:sz w:val="24"/>
          <w:szCs w:val="24"/>
        </w:rPr>
        <w:t>;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ознакомление спортсмена с результатами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сообщение ему или ответственному лицу соответствующей информации с учетом принципа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«Не навреди!»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решения серии этических и нравственных задач;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 </w:t>
      </w:r>
    </w:p>
    <w:p>
      <w:pPr>
        <w:spacing w:before="0" w:after="0"/>
        <w:ind w:left="0" w:right="0" w:firstLine="567"/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обогащение исследователем опыта работы с </w:t>
      </w:r>
      <w:r>
        <w:rPr>
          <w:rFonts w:ascii="Times New Roman" w:hAnsi="Times New Roman" w:cs="Times New Roman"/>
          <w:sz w:val="24"/>
          <w:szCs w:val="24"/>
        </w:rPr>
        <w:t>тестами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знаний об особенностях его применения. </w:t>
      </w:r>
    </w:p>
    <w:p>
      <w:pPr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89"/>
        <w:tabs>
          <w:tab w:val="left" w:pos="284"/>
        </w:tabs>
        <w:ind w:left="0" w:right="0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4.6. Методические указания по организации медико-биологического сопровождения тренировочного процесса.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обеспечение лиц, проходящих спортивную подготовку, осуществляется штатным медицинским работником и (или) работниками врачебно-физкультурного диспансера в соответствии с </w:t>
      </w:r>
      <w:r>
        <w:fldChar w:fldCharType="begin"/>
      </w:r>
      <w:r>
        <w:instrText xml:space="preserve"> HYPERLINK "consultantplus://offline/ref=1A396B972373D9F791BD83976084B29F093F745F9C8C0D44050F1CF52922D87FBC8BBBEED7BE50D3N203G"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  <w:szCs w:val="24"/>
        </w:rPr>
        <w:t>Порядком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при проведении физкультурных и спортивных мероприятий (письмо Министерства спорта РФ </w:t>
      </w:r>
      <w:r>
        <w:rPr>
          <w:rFonts w:ascii="Times New Roman" w:hAnsi="Times New Roman" w:cs="Times New Roman"/>
          <w:bCs/>
          <w:sz w:val="24"/>
          <w:szCs w:val="24"/>
        </w:rPr>
        <w:t>от 12.05.2014 №ВМ-04-10/2554</w:t>
      </w:r>
      <w:r>
        <w:rPr>
          <w:rFonts w:ascii="Times New Roman" w:hAnsi="Times New Roman" w:cs="Times New Roman"/>
          <w:sz w:val="24"/>
          <w:szCs w:val="24"/>
        </w:rPr>
        <w:t xml:space="preserve"> «О направлении Методических рекомендаций по организации спортивной подготовки в РФ» п.2.6.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медицинское сопровождение тренировочного процесса входит: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периодические медицинские осмотры;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углубленное медицинское обследование спортсменов не менее двух раз в год;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дополнительные медицинские осмотры перед участием в спортивных соревнованиях, после болезни или травмы;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санитарно-гигиенический контроль режима дня, местами проведения тренировок и спортивных соревнований, одеждой и обувью;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медико-фармакологическое сопровождение в период спортивной подготовки и при развитии заболевания или травмы;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контроль за питанием спортсменов и использованием ими восстановительных средств</w:t>
      </w:r>
    </w:p>
    <w:p>
      <w:pPr>
        <w:pStyle w:val="589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выполнений рекомендаций медицинских работников.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Лицо, желающее пройти спортивную подготовку, может быть зачислено в организацию, только при наличии документов, подтверждающих прохождение медицинского осмотра в порядке, установленном уполномоченным Правительством РФ федеральным органом исполнительной власти (Приказ Минздравсоцразвития РФ от 09.08.2010 № 613н «Об утверждении порядка оказания медицинской помощи при проведении физкультурных и спортивных мероприятий». п. 2).</w:t>
      </w:r>
    </w:p>
    <w:p>
      <w:pPr>
        <w:pStyle w:val="589"/>
        <w:spacing w:line="276" w:lineRule="auto"/>
        <w:ind w:left="0"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Порядок, условия, нормы обеспечения лиц, проходящих спортивную подготовку, медицинскими, фармакологическими и восстановительными средствами установлены локальными нормативными актами МБУС «Ледовый дворец» г. Новомосковск.</w:t>
      </w:r>
    </w:p>
    <w:p>
      <w:pPr>
        <w:pStyle w:val="589"/>
        <w:spacing w:line="276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>
      <w:pPr>
        <w:pStyle w:val="589"/>
        <w:spacing w:line="276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ind w:left="0" w:right="0" w:firstLine="567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ИНФОРМАЦИОННОЕ ОБЕСПЕЧЕНИЕ ПРОГРАММЫ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Винер И.А. Художественная гимнастика / И.А. Винер, Л.А. Карпенко – М., 2004.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Вяткина Л.Б., Кротова Е.Л. Особенности готовности к обучению в школе детей, занимающихся спортом / Л.Б. Вяткина, Е Л. Кротова // Вестник Перм. гос. пед. ун-та. – Серия Х, Дифференциальная психология - 2007. – Вып.2.- С.31- 38.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Говорова М.А., Плешкань А.В. Специальная физическая подготовка юных спортсменок высокой квалификации  в  художественной гимнастике: Учеб. пособие / М.А. Говорова, А.В. Плешкань. – М., 2001. – 51с.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Дворкина Н.И. Методика сопряжённого развития физических качеств и психических процессов у детей 3-6 лет на основе подвижных игр / Н.И. Дворкина – М., 2005.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Дворкина Н.И. Физическое воспитание детей 5-6 лет /  Н.И. Дворкина, Л.И. Лубышева – М., 2007.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Журавина М.Л. Гимнастика / М.Л. Журавина, Н.К. Меньшикова – М., 2005.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Избранное из новейших исследований по художественной гимнастике: сборник статей. Вып.1-й / под ред. Л.А. Карпенко. – СПб: Федерация художественной гимнастики СПб, 2008. – 63с.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Ильин Е.П. Психология спорта / Е.П. Ильин. – СПб.: Питер, 2009. – 352с.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Карпенко Л.А. и др. Методика оценки и развития физических способностей у занимающихся художественной гимнастикой: Учеб. пособие / Л.А. Карпенко, И. А. Винер, В.А. Сивицкий. – М., 2007. – 76с.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Кротова К.Л. Примерная программа для спортивно-оздоровительных групп 1, 2 и 3 ступеней обучения (методическая разработка) / К.Л. Кротова, Е.С. Лозовая – Пермь 2004.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Назарова О.М. Методика проведения занятий по художественной гимнастике с детьми 5-6 лет (методическая разработка для тренеров) / О.М. Назарова – М., 2001.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Планирование подготовки юных спортсменов по художественной гимнастике (методические рекомендации) / Комитет по содействию олимпийскому движению при правительстве РФ – М., 1992.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Плеханова М.Э. Эстетические аспекты спортивно – технического мастерства в сложнокоординационных видах спорта (художественная, спортивная, эстетическая, аэробическая  гимнастика) / М.Э. Плеханова. – Иваново: «Новая Ивановская газета», 2006. – 170с.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Плешкань А.В. Актуальные проблемы современной системы подготовки в художественной гимнастике: Учеб. пособие / А.В. Плешкань. – Краснодар,2010. – 87с.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Психология спорта: Хрестоматия / Сост.-ред. А.Е. Тарас. – М: АСТ; Минск: Харвест,2007.- 352с.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Румба О.Г. Основы хореографической грамотности в художественной гимнастике: Учеб. пособие / О.Г. Румба. – Белгород,2008. – 100с.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Художественная гимнастика: Программа для спортивных школ. – М.,1979. - 110с.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Художественная гимнастика: Учебник / Под ред. Л.А. Карпенко. – М.,2003. – 384с.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Лента: Методическое видео-пособие по художественной гимнастике для тренеров и спортсменов. – СПб.: ООО « Прогресс»,2012. – DVD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Обруч: Методическое видео–пособие по художественной гимнастике для тренеров и спортсменов. – СПб.: ООО « Прогресс»,2012. – DVD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Равновесие – Кольцо с помощью: Методическое видео–пособие по художественной гимнастике для тренеров и спортсменов. – СПб.: ООО «Прогресс»,2012. – DVD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Развитие гибкости: Методическое видео–пособие по художественной гимнастике для тренеров и спортсменов. – СПб.: ООО « Прогресс»,2012. – DVD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Развитие силовых способностей: Методическое видео – пособие по художественной гимнастике для тренеров и спортсменов. – СПб.: ООО « Прогресс»,2012. – DVD</w:t>
      </w:r>
    </w:p>
    <w:p>
      <w:pPr>
        <w:numPr>
          <w:ilvl w:val="0"/>
          <w:numId w:val="96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 w:cs="Times New Roman"/>
        </w:rPr>
        <w:t>Скакалка: Методическое видео–пособие по художественной гимнастике для тренеров и спортсменов. – СПб.: ООО « Прогресс»,2012. – DVD</w:t>
      </w:r>
    </w:p>
    <w:p>
      <w:pPr>
        <w:pStyle w:val="577"/>
        <w:ind w:left="0" w:right="0" w:firstLine="709"/>
      </w:pPr>
      <w:r>
        <w:rPr>
          <w:sz w:val="22"/>
        </w:rPr>
        <w:t>Хореография: Методическое видео–пособие по художественной гимнастике для тренеров и спортсменов. – СПб.: ООО « Прогресс»,2012. – DVD</w:t>
      </w:r>
    </w:p>
    <w:p>
      <w:pPr>
        <w:pStyle w:val="589"/>
        <w:spacing w:line="276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89"/>
        <w:spacing w:line="276" w:lineRule="auto"/>
        <w:ind w:left="0" w:right="0"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ПЛАН ФИЗКУЛЬТУРНЫХ МЕРОПРИЯТИЙ И СПОРТИВНЫХ МЕРОПРИЯТИЙ</w:t>
      </w:r>
    </w:p>
    <w:p>
      <w:pPr>
        <w:pStyle w:val="15"/>
        <w:ind w:left="0" w:right="0" w:firstLine="709"/>
        <w:jc w:val="both"/>
      </w:pPr>
      <w:r>
        <w:rPr>
          <w:sz w:val="24"/>
        </w:rPr>
        <w:t>План физкультурных мероприятий и спортивных мероприятий МБУС «Ледовый дворец» ДЮСШ «Виктория», формируется на основе Единого календарного плана межрегиональных, всероссийских физкультурных мероприятий и спортивных мероприятий, календарных планов физкультурных мероприятий и спортивных мероприятий Тульской области, муниципального образования город Новомосковск, а также календарного плана выездных спортивных мероприятий МБУС «Ледовый дворец».</w:t>
      </w:r>
    </w:p>
    <w:sectPr>
      <w:footerReference r:id="rId6" w:type="first"/>
      <w:footerReference r:id="rId5" w:type="default"/>
      <w:footnotePr>
        <w:pos w:val="beneathText"/>
        <w:numFmt w:val="decimal"/>
      </w:footnotePr>
      <w:pgSz w:w="11906" w:h="16838"/>
      <w:pgMar w:top="284" w:right="567" w:bottom="284" w:left="1418" w:header="720" w:footer="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1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Wingdings">
    <w:panose1 w:val="05000000000000000000"/>
    <w:charset w:val="01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01"/>
    <w:family w:val="roman"/>
    <w:pitch w:val="default"/>
    <w:sig w:usb0="E5002EFF" w:usb1="C000605B" w:usb2="00000029" w:usb3="00000000" w:csb0="200101FF" w:csb1="2028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Franklin Gothic Medium">
    <w:panose1 w:val="020B0603020102020204"/>
    <w:charset w:val="01"/>
    <w:family w:val="roman"/>
    <w:pitch w:val="default"/>
    <w:sig w:usb0="00000287" w:usb1="00000000" w:usb2="00000000" w:usb3="00000000" w:csb0="2000009F" w:csb1="DFD7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DejaVu Sans">
    <w:altName w:val="Adobe Fangsong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entury Gothic">
    <w:panose1 w:val="020B0502020202020204"/>
    <w:charset w:val="01"/>
    <w:family w:val="roman"/>
    <w:pitch w:val="default"/>
    <w:sig w:usb0="00000287" w:usb1="00000000" w:usb2="00000000" w:usb3="00000000" w:csb0="2000009F" w:csb1="DFD70000"/>
  </w:font>
  <w:font w:name="MS Mincho">
    <w:altName w:val="Adobe Fangsong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right"/>
    </w:pPr>
    <w:r>
      <w:fldChar w:fldCharType="begin"/>
    </w:r>
    <w:r>
      <w:instrText xml:space="preserve"> PAGE </w:instrText>
    </w:r>
    <w:r>
      <w:fldChar w:fldCharType="separate"/>
    </w:r>
    <w:r>
      <w:t>81</w:t>
    </w:r>
    <w:r>
      <w:fldChar w:fldCharType="end"/>
    </w:r>
  </w:p>
  <w:p>
    <w:pPr>
      <w:pStyle w:val="2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50" w:hanging="450"/>
      </w:pPr>
      <w:rPr>
        <w:rFonts w:ascii="Times New Roman" w:hAnsi="Times New Roman" w:eastAsia="Times New Roman" w:cs="Times New Roman"/>
        <w:b/>
        <w:sz w:val="24"/>
        <w:szCs w:val="24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1429" w:hanging="720"/>
      </w:pPr>
      <w:rPr>
        <w:rFonts w:ascii="Times New Roman" w:hAnsi="Times New Roman" w:eastAsia="Times New Roman" w:cs="Times New Roman"/>
        <w:b/>
        <w:sz w:val="24"/>
        <w:szCs w:val="24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2138" w:hanging="720"/>
      </w:pPr>
      <w:rPr>
        <w:rFonts w:ascii="Times New Roman" w:hAnsi="Times New Roman" w:eastAsia="Times New Roman" w:cs="Times New Roman"/>
        <w:b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3207" w:hanging="1080"/>
      </w:pPr>
      <w:rPr>
        <w:rFonts w:ascii="Times New Roman" w:hAnsi="Times New Roman" w:eastAsia="Times New Roman" w:cs="Times New Roman"/>
        <w:b/>
        <w:sz w:val="24"/>
        <w:szCs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3916" w:hanging="1080"/>
      </w:pPr>
      <w:rPr>
        <w:rFonts w:ascii="Times New Roman" w:hAnsi="Times New Roman" w:eastAsia="Times New Roman" w:cs="Times New Roman"/>
        <w:b/>
        <w:sz w:val="24"/>
        <w:szCs w:val="24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4985" w:hanging="1440"/>
      </w:pPr>
      <w:rPr>
        <w:rFonts w:ascii="Times New Roman" w:hAnsi="Times New Roman" w:eastAsia="Times New Roman" w:cs="Times New Roman"/>
        <w:b/>
        <w:sz w:val="24"/>
        <w:szCs w:val="24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6054" w:hanging="1800"/>
      </w:pPr>
      <w:rPr>
        <w:rFonts w:ascii="Times New Roman" w:hAnsi="Times New Roman" w:eastAsia="Times New Roman" w:cs="Times New Roman"/>
        <w:b/>
        <w:sz w:val="24"/>
        <w:szCs w:val="24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6763" w:hanging="1800"/>
      </w:pPr>
      <w:rPr>
        <w:rFonts w:ascii="Times New Roman" w:hAnsi="Times New Roman" w:eastAsia="Times New Roman" w:cs="Times New Roman"/>
        <w:b/>
        <w:sz w:val="24"/>
        <w:szCs w:val="24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7832" w:hanging="2160"/>
      </w:pPr>
      <w:rPr>
        <w:rFonts w:ascii="Times New Roman" w:hAnsi="Times New Roman" w:eastAsia="Times New Roman" w:cs="Times New Roman"/>
        <w:b/>
        <w:sz w:val="24"/>
        <w:szCs w:val="24"/>
      </w:rPr>
    </w:lvl>
  </w:abstractNum>
  <w:abstractNum w:abstractNumId="11">
    <w:nsid w:val="0000000C"/>
    <w:multiLevelType w:val="multilevel"/>
    <w:tmpl w:val="000000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3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 w:tentative="0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56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8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8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Microsoft Sans Serif" w:hAnsi="Microsoft Sans Serif" w:eastAsia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en-US"/>
      </w:rPr>
    </w:lvl>
    <w:lvl w:ilvl="1" w:tentative="0">
      <w:start w:val="1"/>
      <w:numFmt w:val="decimal"/>
      <w:lvlText w:val="%2)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en-US"/>
      </w:rPr>
    </w:lvl>
    <w:lvl w:ilvl="2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</w:abstractNum>
  <w:abstractNum w:abstractNumId="38">
    <w:nsid w:val="00000027"/>
    <w:multiLevelType w:val="multilevel"/>
    <w:tmpl w:val="00000027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8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  <w:rPr>
        <w:rFonts w:ascii="Times New Roman" w:hAnsi="Times New Roman" w:cs="Times New Roman"/>
        <w:b/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lvl w:ilvl="0" w:tentative="0">
      <w:start w:val="1"/>
      <w:numFmt w:val="bullet"/>
      <w:lvlText w:val=""/>
      <w:lvlJc w:val="left"/>
      <w:pPr>
        <w:tabs>
          <w:tab w:val="left" w:pos="1069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0">
    <w:nsid w:val="00000033"/>
    <w:multiLevelType w:val="multilevel"/>
    <w:tmpl w:val="00000033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lvl w:ilvl="0" w:tentative="0">
      <w:start w:val="1"/>
      <w:numFmt w:val="bullet"/>
      <w:lvlText w:val=""/>
      <w:lvlJc w:val="left"/>
      <w:pPr>
        <w:tabs>
          <w:tab w:val="left" w:pos="644"/>
        </w:tabs>
        <w:ind w:left="644" w:hanging="360"/>
      </w:pPr>
      <w:rPr>
        <w:rFonts w:ascii="Symbol" w:hAnsi="Symbol" w:cs="Symbol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256" w:hanging="360"/>
      </w:pPr>
    </w:lvl>
    <w:lvl w:ilvl="2" w:tentative="0">
      <w:start w:val="1"/>
      <w:numFmt w:val="lowerRoman"/>
      <w:lvlText w:val="%3)"/>
      <w:lvlJc w:val="left"/>
      <w:pPr>
        <w:tabs>
          <w:tab w:val="left" w:pos="104"/>
        </w:tabs>
        <w:ind w:left="104" w:hanging="360"/>
      </w:pPr>
    </w:lvl>
    <w:lvl w:ilvl="3" w:tentative="0">
      <w:start w:val="1"/>
      <w:numFmt w:val="decimal"/>
      <w:lvlText w:val="(%4)"/>
      <w:lvlJc w:val="left"/>
      <w:pPr>
        <w:tabs>
          <w:tab w:val="left" w:pos="464"/>
        </w:tabs>
        <w:ind w:left="464" w:hanging="360"/>
      </w:pPr>
    </w:lvl>
    <w:lvl w:ilvl="4" w:tentative="0">
      <w:start w:val="1"/>
      <w:numFmt w:val="lowerLetter"/>
      <w:lvlText w:val="(%5)"/>
      <w:lvlJc w:val="left"/>
      <w:pPr>
        <w:tabs>
          <w:tab w:val="left" w:pos="824"/>
        </w:tabs>
        <w:ind w:left="824" w:hanging="360"/>
      </w:pPr>
    </w:lvl>
    <w:lvl w:ilvl="5" w:tentative="0">
      <w:start w:val="1"/>
      <w:numFmt w:val="lowerRoman"/>
      <w:lvlText w:val="(%6)"/>
      <w:lvlJc w:val="left"/>
      <w:pPr>
        <w:tabs>
          <w:tab w:val="left" w:pos="1184"/>
        </w:tabs>
        <w:ind w:left="1184" w:hanging="360"/>
      </w:pPr>
    </w:lvl>
    <w:lvl w:ilvl="6" w:tentative="0">
      <w:start w:val="1"/>
      <w:numFmt w:val="decimal"/>
      <w:lvlText w:val="%7."/>
      <w:lvlJc w:val="left"/>
      <w:pPr>
        <w:tabs>
          <w:tab w:val="left" w:pos="1544"/>
        </w:tabs>
        <w:ind w:left="154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1904"/>
        </w:tabs>
        <w:ind w:left="1904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2264"/>
        </w:tabs>
        <w:ind w:left="2264" w:hanging="360"/>
      </w:pPr>
    </w:lvl>
  </w:abstractNum>
  <w:abstractNum w:abstractNumId="52">
    <w:nsid w:val="00000035"/>
    <w:multiLevelType w:val="multilevel"/>
    <w:tmpl w:val="00000035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3">
    <w:nsid w:val="00000036"/>
    <w:multiLevelType w:val="multilevel"/>
    <w:tmpl w:val="00000036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4">
    <w:nsid w:val="00000037"/>
    <w:multiLevelType w:val="multilevel"/>
    <w:tmpl w:val="00000037"/>
    <w:lvl w:ilvl="0" w:tentative="0">
      <w:start w:val="1"/>
      <w:numFmt w:val="bullet"/>
      <w:lvlText w:val=""/>
      <w:lvlJc w:val="left"/>
      <w:pPr>
        <w:tabs>
          <w:tab w:val="left" w:pos="708"/>
        </w:tabs>
        <w:ind w:left="708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5">
    <w:nsid w:val="00000038"/>
    <w:multiLevelType w:val="multilevel"/>
    <w:tmpl w:val="00000038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6">
    <w:nsid w:val="00000039"/>
    <w:multiLevelType w:val="multilevel"/>
    <w:tmpl w:val="0000003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70" w:hanging="360"/>
      </w:pPr>
      <w:rPr>
        <w:rFonts w:ascii="Times New Roman" w:hAnsi="Times New Roman" w:cs="Times New Roman"/>
        <w:bCs/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7">
    <w:nsid w:val="0000003A"/>
    <w:multiLevelType w:val="multilevel"/>
    <w:tmpl w:val="0000003A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8">
    <w:nsid w:val="0000003B"/>
    <w:multiLevelType w:val="multilevel"/>
    <w:tmpl w:val="0000003B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9">
    <w:nsid w:val="0000003C"/>
    <w:multiLevelType w:val="multilevel"/>
    <w:tmpl w:val="0000003C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0">
    <w:nsid w:val="0000003D"/>
    <w:multiLevelType w:val="multilevel"/>
    <w:tmpl w:val="0000003D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1">
    <w:nsid w:val="0000003E"/>
    <w:multiLevelType w:val="multilevel"/>
    <w:tmpl w:val="0000003E"/>
    <w:lvl w:ilvl="0" w:tentative="0">
      <w:start w:val="1"/>
      <w:numFmt w:val="bullet"/>
      <w:lvlText w:val=""/>
      <w:lvlJc w:val="left"/>
      <w:pPr>
        <w:tabs>
          <w:tab w:val="left" w:pos="0"/>
        </w:tabs>
        <w:ind w:left="1068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2">
    <w:nsid w:val="0000003F"/>
    <w:multiLevelType w:val="multilevel"/>
    <w:tmpl w:val="0000003F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3">
    <w:nsid w:val="00000040"/>
    <w:multiLevelType w:val="multilevel"/>
    <w:tmpl w:val="00000040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4">
    <w:nsid w:val="00000041"/>
    <w:multiLevelType w:val="multilevel"/>
    <w:tmpl w:val="00000041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5">
    <w:nsid w:val="00000042"/>
    <w:multiLevelType w:val="multilevel"/>
    <w:tmpl w:val="0000004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6">
    <w:nsid w:val="00000043"/>
    <w:multiLevelType w:val="multilevel"/>
    <w:tmpl w:val="00000043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7">
    <w:nsid w:val="00000044"/>
    <w:multiLevelType w:val="multilevel"/>
    <w:tmpl w:val="00000044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8">
    <w:nsid w:val="00000045"/>
    <w:multiLevelType w:val="multilevel"/>
    <w:tmpl w:val="00000045"/>
    <w:lvl w:ilvl="0" w:tentative="0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9">
    <w:nsid w:val="00000046"/>
    <w:multiLevelType w:val="multilevel"/>
    <w:tmpl w:val="00000046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0">
    <w:nsid w:val="00000047"/>
    <w:multiLevelType w:val="multilevel"/>
    <w:tmpl w:val="00000047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1">
    <w:nsid w:val="00000048"/>
    <w:multiLevelType w:val="multilevel"/>
    <w:tmpl w:val="00000048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9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2">
    <w:nsid w:val="00000049"/>
    <w:multiLevelType w:val="multilevel"/>
    <w:tmpl w:val="00000049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3">
    <w:nsid w:val="0000004A"/>
    <w:multiLevelType w:val="multilevel"/>
    <w:tmpl w:val="0000004A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4">
    <w:nsid w:val="0000004B"/>
    <w:multiLevelType w:val="multilevel"/>
    <w:tmpl w:val="0000004B"/>
    <w:lvl w:ilvl="0" w:tentative="0">
      <w:start w:val="1"/>
      <w:numFmt w:val="bullet"/>
      <w:lvlText w:val=""/>
      <w:lvlJc w:val="left"/>
      <w:pPr>
        <w:tabs>
          <w:tab w:val="left" w:pos="0"/>
        </w:tabs>
        <w:ind w:left="1068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5">
    <w:nsid w:val="0000004C"/>
    <w:multiLevelType w:val="multilevel"/>
    <w:tmpl w:val="0000004C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6">
    <w:nsid w:val="0000004D"/>
    <w:multiLevelType w:val="multilevel"/>
    <w:tmpl w:val="0000004D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7">
    <w:nsid w:val="0000004E"/>
    <w:multiLevelType w:val="multilevel"/>
    <w:tmpl w:val="0000004E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8">
    <w:nsid w:val="0000004F"/>
    <w:multiLevelType w:val="multilevel"/>
    <w:tmpl w:val="0000004F"/>
    <w:lvl w:ilvl="0" w:tentative="0">
      <w:start w:val="1"/>
      <w:numFmt w:val="bullet"/>
      <w:lvlText w:val=""/>
      <w:lvlJc w:val="left"/>
      <w:pPr>
        <w:tabs>
          <w:tab w:val="left" w:pos="0"/>
        </w:tabs>
        <w:ind w:left="928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9">
    <w:nsid w:val="00000050"/>
    <w:multiLevelType w:val="multilevel"/>
    <w:tmpl w:val="00000050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0">
    <w:nsid w:val="00000051"/>
    <w:multiLevelType w:val="multilevel"/>
    <w:tmpl w:val="00000051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1">
    <w:nsid w:val="00000052"/>
    <w:multiLevelType w:val="multilevel"/>
    <w:tmpl w:val="00000052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2">
    <w:nsid w:val="00000053"/>
    <w:multiLevelType w:val="multilevel"/>
    <w:tmpl w:val="00000053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3">
    <w:nsid w:val="00000054"/>
    <w:multiLevelType w:val="multilevel"/>
    <w:tmpl w:val="00000054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4">
    <w:nsid w:val="00000055"/>
    <w:multiLevelType w:val="multilevel"/>
    <w:tmpl w:val="00000055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5">
    <w:nsid w:val="00000056"/>
    <w:multiLevelType w:val="multilevel"/>
    <w:tmpl w:val="00000056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6">
    <w:nsid w:val="00000057"/>
    <w:multiLevelType w:val="multilevel"/>
    <w:tmpl w:val="00000057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7">
    <w:nsid w:val="00000058"/>
    <w:multiLevelType w:val="multilevel"/>
    <w:tmpl w:val="00000058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8">
    <w:nsid w:val="00000059"/>
    <w:multiLevelType w:val="multilevel"/>
    <w:tmpl w:val="00000059"/>
    <w:lvl w:ilvl="0" w:tentative="0">
      <w:start w:val="1"/>
      <w:numFmt w:val="bullet"/>
      <w:lvlText w:val=""/>
      <w:lvlJc w:val="left"/>
      <w:pPr>
        <w:tabs>
          <w:tab w:val="left" w:pos="0"/>
        </w:tabs>
        <w:ind w:left="1068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9">
    <w:nsid w:val="0000005A"/>
    <w:multiLevelType w:val="multilevel"/>
    <w:tmpl w:val="0000005A"/>
    <w:lvl w:ilvl="0" w:tentative="0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</w:rPr>
    </w:lvl>
    <w:lvl w:ilvl="1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​"/>
      <w:lvlJc w:val="left"/>
      <w:pPr>
        <w:tabs>
          <w:tab w:val="left" w:pos="0"/>
        </w:tabs>
        <w:ind w:left="0" w:firstLine="0"/>
      </w:pPr>
    </w:lvl>
  </w:abstractNum>
  <w:abstractNum w:abstractNumId="90">
    <w:nsid w:val="0000005B"/>
    <w:multiLevelType w:val="multilevel"/>
    <w:tmpl w:val="0000005B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1">
    <w:nsid w:val="0000005C"/>
    <w:multiLevelType w:val="multilevel"/>
    <w:tmpl w:val="0000005C"/>
    <w:lvl w:ilvl="0" w:tentative="0">
      <w:start w:val="1"/>
      <w:numFmt w:val="bullet"/>
      <w:lvlText w:val="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2">
    <w:nsid w:val="0000005D"/>
    <w:multiLevelType w:val="multilevel"/>
    <w:tmpl w:val="0000005D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3">
    <w:nsid w:val="0000005E"/>
    <w:multiLevelType w:val="multilevel"/>
    <w:tmpl w:val="0000005E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</w:rPr>
    </w:lvl>
    <w:lvl w:ilvl="1" w:tentative="0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4">
    <w:nsid w:val="0000005F"/>
    <w:multiLevelType w:val="multilevel"/>
    <w:tmpl w:val="0000005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5">
    <w:nsid w:val="00000060"/>
    <w:multiLevelType w:val="multilevel"/>
    <w:tmpl w:val="00000060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48"/>
  </w:num>
  <w:num w:numId="3">
    <w:abstractNumId w:val="56"/>
  </w:num>
  <w:num w:numId="4">
    <w:abstractNumId w:val="73"/>
  </w:num>
  <w:num w:numId="5">
    <w:abstractNumId w:val="10"/>
  </w:num>
  <w:num w:numId="6">
    <w:abstractNumId w:val="46"/>
  </w:num>
  <w:num w:numId="7">
    <w:abstractNumId w:val="47"/>
  </w:num>
  <w:num w:numId="8">
    <w:abstractNumId w:val="50"/>
  </w:num>
  <w:num w:numId="9">
    <w:abstractNumId w:val="78"/>
  </w:num>
  <w:num w:numId="10">
    <w:abstractNumId w:val="43"/>
  </w:num>
  <w:num w:numId="11">
    <w:abstractNumId w:val="27"/>
  </w:num>
  <w:num w:numId="12">
    <w:abstractNumId w:val="14"/>
  </w:num>
  <w:num w:numId="13">
    <w:abstractNumId w:val="52"/>
  </w:num>
  <w:num w:numId="14">
    <w:abstractNumId w:val="30"/>
  </w:num>
  <w:num w:numId="15">
    <w:abstractNumId w:val="41"/>
  </w:num>
  <w:num w:numId="16">
    <w:abstractNumId w:val="4"/>
  </w:num>
  <w:num w:numId="17">
    <w:abstractNumId w:val="85"/>
  </w:num>
  <w:num w:numId="18">
    <w:abstractNumId w:val="36"/>
  </w:num>
  <w:num w:numId="19">
    <w:abstractNumId w:val="53"/>
  </w:num>
  <w:num w:numId="20">
    <w:abstractNumId w:val="87"/>
  </w:num>
  <w:num w:numId="21">
    <w:abstractNumId w:val="34"/>
  </w:num>
  <w:num w:numId="22">
    <w:abstractNumId w:val="62"/>
  </w:num>
  <w:num w:numId="23">
    <w:abstractNumId w:val="77"/>
  </w:num>
  <w:num w:numId="24">
    <w:abstractNumId w:val="58"/>
  </w:num>
  <w:num w:numId="25">
    <w:abstractNumId w:val="72"/>
  </w:num>
  <w:num w:numId="26">
    <w:abstractNumId w:val="59"/>
  </w:num>
  <w:num w:numId="27">
    <w:abstractNumId w:val="2"/>
  </w:num>
  <w:num w:numId="28">
    <w:abstractNumId w:val="38"/>
  </w:num>
  <w:num w:numId="29">
    <w:abstractNumId w:val="22"/>
  </w:num>
  <w:num w:numId="30">
    <w:abstractNumId w:val="18"/>
  </w:num>
  <w:num w:numId="31">
    <w:abstractNumId w:val="5"/>
  </w:num>
  <w:num w:numId="32">
    <w:abstractNumId w:val="8"/>
  </w:num>
  <w:num w:numId="33">
    <w:abstractNumId w:val="13"/>
  </w:num>
  <w:num w:numId="34">
    <w:abstractNumId w:val="69"/>
  </w:num>
  <w:num w:numId="35">
    <w:abstractNumId w:val="37"/>
  </w:num>
  <w:num w:numId="36">
    <w:abstractNumId w:val="89"/>
  </w:num>
  <w:num w:numId="37">
    <w:abstractNumId w:val="19"/>
  </w:num>
  <w:num w:numId="38">
    <w:abstractNumId w:val="68"/>
  </w:num>
  <w:num w:numId="39">
    <w:abstractNumId w:val="15"/>
  </w:num>
  <w:num w:numId="40">
    <w:abstractNumId w:val="17"/>
  </w:num>
  <w:num w:numId="41">
    <w:abstractNumId w:val="65"/>
  </w:num>
  <w:num w:numId="42">
    <w:abstractNumId w:val="49"/>
  </w:num>
  <w:num w:numId="43">
    <w:abstractNumId w:val="21"/>
  </w:num>
  <w:num w:numId="44">
    <w:abstractNumId w:val="83"/>
  </w:num>
  <w:num w:numId="45">
    <w:abstractNumId w:val="9"/>
  </w:num>
  <w:num w:numId="46">
    <w:abstractNumId w:val="81"/>
  </w:num>
  <w:num w:numId="47">
    <w:abstractNumId w:val="80"/>
  </w:num>
  <w:num w:numId="48">
    <w:abstractNumId w:val="32"/>
  </w:num>
  <w:num w:numId="49">
    <w:abstractNumId w:val="33"/>
  </w:num>
  <w:num w:numId="50">
    <w:abstractNumId w:val="90"/>
  </w:num>
  <w:num w:numId="51">
    <w:abstractNumId w:val="28"/>
  </w:num>
  <w:num w:numId="52">
    <w:abstractNumId w:val="60"/>
  </w:num>
  <w:num w:numId="53">
    <w:abstractNumId w:val="66"/>
  </w:num>
  <w:num w:numId="54">
    <w:abstractNumId w:val="40"/>
  </w:num>
  <w:num w:numId="55">
    <w:abstractNumId w:val="23"/>
  </w:num>
  <w:num w:numId="56">
    <w:abstractNumId w:val="64"/>
  </w:num>
  <w:num w:numId="57">
    <w:abstractNumId w:val="39"/>
  </w:num>
  <w:num w:numId="58">
    <w:abstractNumId w:val="12"/>
  </w:num>
  <w:num w:numId="59">
    <w:abstractNumId w:val="1"/>
  </w:num>
  <w:num w:numId="60">
    <w:abstractNumId w:val="55"/>
  </w:num>
  <w:num w:numId="61">
    <w:abstractNumId w:val="57"/>
  </w:num>
  <w:num w:numId="62">
    <w:abstractNumId w:val="71"/>
  </w:num>
  <w:num w:numId="63">
    <w:abstractNumId w:val="92"/>
  </w:num>
  <w:num w:numId="64">
    <w:abstractNumId w:val="3"/>
  </w:num>
  <w:num w:numId="65">
    <w:abstractNumId w:val="26"/>
  </w:num>
  <w:num w:numId="66">
    <w:abstractNumId w:val="54"/>
  </w:num>
  <w:num w:numId="67">
    <w:abstractNumId w:val="11"/>
  </w:num>
  <w:num w:numId="68">
    <w:abstractNumId w:val="35"/>
  </w:num>
  <w:num w:numId="69">
    <w:abstractNumId w:val="94"/>
  </w:num>
  <w:num w:numId="70">
    <w:abstractNumId w:val="88"/>
  </w:num>
  <w:num w:numId="71">
    <w:abstractNumId w:val="63"/>
  </w:num>
  <w:num w:numId="72">
    <w:abstractNumId w:val="61"/>
  </w:num>
  <w:num w:numId="73">
    <w:abstractNumId w:val="74"/>
  </w:num>
  <w:num w:numId="74">
    <w:abstractNumId w:val="6"/>
  </w:num>
  <w:num w:numId="75">
    <w:abstractNumId w:val="24"/>
  </w:num>
  <w:num w:numId="76">
    <w:abstractNumId w:val="45"/>
  </w:num>
  <w:num w:numId="77">
    <w:abstractNumId w:val="79"/>
  </w:num>
  <w:num w:numId="78">
    <w:abstractNumId w:val="29"/>
  </w:num>
  <w:num w:numId="79">
    <w:abstractNumId w:val="86"/>
  </w:num>
  <w:num w:numId="80">
    <w:abstractNumId w:val="67"/>
  </w:num>
  <w:num w:numId="81">
    <w:abstractNumId w:val="31"/>
  </w:num>
  <w:num w:numId="82">
    <w:abstractNumId w:val="7"/>
  </w:num>
  <w:num w:numId="83">
    <w:abstractNumId w:val="25"/>
  </w:num>
  <w:num w:numId="84">
    <w:abstractNumId w:val="84"/>
  </w:num>
  <w:num w:numId="85">
    <w:abstractNumId w:val="16"/>
  </w:num>
  <w:num w:numId="86">
    <w:abstractNumId w:val="20"/>
  </w:num>
  <w:num w:numId="87">
    <w:abstractNumId w:val="93"/>
  </w:num>
  <w:num w:numId="88">
    <w:abstractNumId w:val="42"/>
  </w:num>
  <w:num w:numId="89">
    <w:abstractNumId w:val="76"/>
  </w:num>
  <w:num w:numId="90">
    <w:abstractNumId w:val="82"/>
  </w:num>
  <w:num w:numId="91">
    <w:abstractNumId w:val="91"/>
  </w:num>
  <w:num w:numId="92">
    <w:abstractNumId w:val="51"/>
  </w:num>
  <w:num w:numId="93">
    <w:abstractNumId w:val="70"/>
  </w:num>
  <w:num w:numId="94">
    <w:abstractNumId w:val="95"/>
  </w:num>
  <w:num w:numId="95">
    <w:abstractNumId w:val="44"/>
  </w:num>
  <w:num w:numId="96">
    <w:abstractNumId w:val="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75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unhideWhenUsed="0" w:uiPriority="6" w:semiHidden="0" w:name="heading 2"/>
    <w:lsdException w:unhideWhenUsed="0" w:uiPriority="6" w:semiHidden="0" w:name="heading 3"/>
    <w:lsdException w:unhideWhenUsed="0" w:uiPriority="6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6" w:semiHidden="0" w:name="toc 1"/>
    <w:lsdException w:unhideWhenUsed="0" w:uiPriority="6" w:semiHidden="0" w:name="toc 2"/>
    <w:lsdException w:unhideWhenUsed="0" w:uiPriority="6" w:semiHidden="0" w:name="toc 3"/>
    <w:lsdException w:unhideWhenUsed="0" w:uiPriority="6" w:semiHidden="0" w:name="toc 4"/>
    <w:lsdException w:unhideWhenUsed="0" w:uiPriority="6" w:semiHidden="0" w:name="toc 5"/>
    <w:lsdException w:unhideWhenUsed="0" w:uiPriority="6" w:semiHidden="0" w:name="toc 6"/>
    <w:lsdException w:unhideWhenUsed="0" w:uiPriority="6" w:semiHidden="0" w:name="toc 7"/>
    <w:lsdException w:unhideWhenUsed="0" w:uiPriority="6" w:semiHidden="0" w:name="toc 8"/>
    <w:lsdException w:unhideWhenUsed="0" w:uiPriority="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" w:semiHidden="0" w:name="Hyperlink"/>
    <w:lsdException w:unhideWhenUsed="0" w:uiPriority="0" w:semiHidden="0" w:name="FollowedHyperlink"/>
    <w:lsdException w:unhideWhenUsed="0" w:uiPriority="7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uiPriority w:val="6"/>
    <w:pPr>
      <w:keepNext/>
      <w:numPr>
        <w:ilvl w:val="0"/>
        <w:numId w:val="1"/>
      </w:num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3">
    <w:name w:val="heading 2"/>
    <w:basedOn w:val="1"/>
    <w:next w:val="1"/>
    <w:uiPriority w:val="6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uiPriority w:val="6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5">
    <w:name w:val="heading 4"/>
    <w:basedOn w:val="1"/>
    <w:next w:val="1"/>
    <w:uiPriority w:val="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7"/>
    <w:rPr>
      <w:color w:val="0000FF"/>
      <w:u w:val="single"/>
    </w:rPr>
  </w:style>
  <w:style w:type="character" w:styleId="9">
    <w:name w:val="Strong"/>
    <w:uiPriority w:val="7"/>
    <w:rPr>
      <w:b/>
      <w:bCs/>
    </w:rPr>
  </w:style>
  <w:style w:type="paragraph" w:styleId="10">
    <w:name w:val="caption"/>
    <w:basedOn w:val="1"/>
    <w:uiPriority w:val="7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toc 8"/>
    <w:basedOn w:val="1"/>
    <w:next w:val="1"/>
    <w:uiPriority w:val="6"/>
    <w:pPr>
      <w:spacing w:before="0" w:after="0"/>
      <w:ind w:left="1540" w:right="0" w:firstLine="0"/>
    </w:pPr>
    <w:rPr>
      <w:rFonts w:ascii="Calibri" w:hAnsi="Calibri" w:cs="Calibri"/>
      <w:sz w:val="18"/>
      <w:szCs w:val="18"/>
    </w:rPr>
  </w:style>
  <w:style w:type="paragraph" w:styleId="12">
    <w:name w:val="header"/>
    <w:basedOn w:val="1"/>
    <w:uiPriority w:val="6"/>
    <w:pPr>
      <w:tabs>
        <w:tab w:val="center" w:pos="4677"/>
        <w:tab w:val="right" w:pos="9355"/>
      </w:tabs>
    </w:pPr>
  </w:style>
  <w:style w:type="paragraph" w:styleId="13">
    <w:name w:val="toc 9"/>
    <w:basedOn w:val="1"/>
    <w:next w:val="1"/>
    <w:uiPriority w:val="6"/>
    <w:pPr>
      <w:spacing w:before="0" w:after="0"/>
      <w:ind w:left="1760" w:right="0" w:firstLine="0"/>
    </w:pPr>
    <w:rPr>
      <w:rFonts w:ascii="Calibri" w:hAnsi="Calibri" w:cs="Calibri"/>
      <w:sz w:val="18"/>
      <w:szCs w:val="18"/>
    </w:rPr>
  </w:style>
  <w:style w:type="paragraph" w:styleId="14">
    <w:name w:val="toc 7"/>
    <w:basedOn w:val="1"/>
    <w:next w:val="1"/>
    <w:uiPriority w:val="6"/>
    <w:pPr>
      <w:spacing w:before="0" w:after="0"/>
      <w:ind w:left="1320" w:right="0" w:firstLine="0"/>
    </w:pPr>
    <w:rPr>
      <w:rFonts w:ascii="Calibri" w:hAnsi="Calibri" w:cs="Calibri"/>
      <w:sz w:val="18"/>
      <w:szCs w:val="18"/>
    </w:rPr>
  </w:style>
  <w:style w:type="paragraph" w:styleId="15">
    <w:name w:val="Body Text"/>
    <w:basedOn w:val="1"/>
    <w:uiPriority w:val="7"/>
    <w:pPr>
      <w:spacing w:before="0"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6">
    <w:name w:val="toc 1"/>
    <w:basedOn w:val="1"/>
    <w:next w:val="1"/>
    <w:uiPriority w:val="6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17">
    <w:name w:val="toc 6"/>
    <w:basedOn w:val="1"/>
    <w:next w:val="1"/>
    <w:uiPriority w:val="6"/>
    <w:pPr>
      <w:spacing w:before="0" w:after="0"/>
      <w:ind w:left="1100" w:right="0" w:firstLine="0"/>
    </w:pPr>
    <w:rPr>
      <w:rFonts w:ascii="Calibri" w:hAnsi="Calibri" w:cs="Calibri"/>
      <w:sz w:val="18"/>
      <w:szCs w:val="18"/>
    </w:rPr>
  </w:style>
  <w:style w:type="paragraph" w:styleId="18">
    <w:name w:val="toc 3"/>
    <w:basedOn w:val="1"/>
    <w:next w:val="1"/>
    <w:uiPriority w:val="6"/>
    <w:pPr>
      <w:tabs>
        <w:tab w:val="right" w:leader="dot" w:pos="9345"/>
      </w:tabs>
      <w:spacing w:before="0" w:after="0" w:line="312" w:lineRule="auto"/>
      <w:ind w:left="442" w:right="0" w:firstLine="0"/>
    </w:pPr>
    <w:rPr>
      <w:rFonts w:ascii="Calibri" w:hAnsi="Calibri" w:cs="Calibri"/>
      <w:i/>
      <w:iCs/>
      <w:sz w:val="20"/>
      <w:szCs w:val="20"/>
    </w:rPr>
  </w:style>
  <w:style w:type="paragraph" w:styleId="19">
    <w:name w:val="toc 2"/>
    <w:basedOn w:val="1"/>
    <w:next w:val="1"/>
    <w:uiPriority w:val="6"/>
    <w:pPr>
      <w:spacing w:before="0" w:after="0"/>
      <w:ind w:left="220" w:right="0" w:firstLine="0"/>
    </w:pPr>
    <w:rPr>
      <w:rFonts w:ascii="Calibri" w:hAnsi="Calibri" w:cs="Calibri"/>
      <w:smallCaps/>
      <w:sz w:val="20"/>
      <w:szCs w:val="20"/>
    </w:rPr>
  </w:style>
  <w:style w:type="paragraph" w:styleId="20">
    <w:name w:val="toc 4"/>
    <w:basedOn w:val="1"/>
    <w:next w:val="1"/>
    <w:uiPriority w:val="6"/>
    <w:pPr>
      <w:spacing w:before="0" w:after="0"/>
      <w:ind w:left="660" w:right="0" w:firstLine="0"/>
    </w:pPr>
    <w:rPr>
      <w:rFonts w:ascii="Calibri" w:hAnsi="Calibri" w:cs="Calibri"/>
      <w:sz w:val="18"/>
      <w:szCs w:val="18"/>
    </w:rPr>
  </w:style>
  <w:style w:type="paragraph" w:styleId="21">
    <w:name w:val="toc 5"/>
    <w:basedOn w:val="1"/>
    <w:next w:val="1"/>
    <w:uiPriority w:val="6"/>
    <w:pPr>
      <w:spacing w:before="0" w:after="0"/>
      <w:ind w:left="880" w:right="0" w:firstLine="0"/>
    </w:pPr>
    <w:rPr>
      <w:rFonts w:ascii="Calibri" w:hAnsi="Calibri" w:cs="Calibri"/>
      <w:sz w:val="18"/>
      <w:szCs w:val="18"/>
    </w:rPr>
  </w:style>
  <w:style w:type="paragraph" w:styleId="22">
    <w:name w:val="footer"/>
    <w:basedOn w:val="1"/>
    <w:uiPriority w:val="6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3">
    <w:name w:val="List"/>
    <w:basedOn w:val="15"/>
    <w:uiPriority w:val="7"/>
  </w:style>
  <w:style w:type="paragraph" w:styleId="24">
    <w:name w:val="Subtitle"/>
    <w:basedOn w:val="1"/>
    <w:next w:val="1"/>
    <w:uiPriority w:val="6"/>
    <w:pPr>
      <w:spacing w:before="0" w:after="60" w:line="240" w:lineRule="auto"/>
      <w:jc w:val="center"/>
    </w:pPr>
    <w:rPr>
      <w:rFonts w:ascii="Times New Roman" w:hAnsi="Times New Roman" w:eastAsia="Times New Roman" w:cs="Times New Roman"/>
      <w:b/>
      <w:sz w:val="28"/>
      <w:szCs w:val="24"/>
      <w:lang w:val="en-US"/>
    </w:rPr>
  </w:style>
  <w:style w:type="character" w:customStyle="1" w:styleId="25">
    <w:name w:val="WW8Num1z0"/>
    <w:uiPriority w:val="3"/>
    <w:rPr>
      <w:rFonts w:ascii="Symbol" w:hAnsi="Symbol" w:cs="Symbol"/>
      <w:sz w:val="24"/>
      <w:szCs w:val="24"/>
    </w:rPr>
  </w:style>
  <w:style w:type="character" w:customStyle="1" w:styleId="26">
    <w:name w:val="WW8Num1z1"/>
    <w:uiPriority w:val="3"/>
    <w:rPr>
      <w:rFonts w:ascii="Courier New" w:hAnsi="Courier New" w:cs="Courier New"/>
    </w:rPr>
  </w:style>
  <w:style w:type="character" w:customStyle="1" w:styleId="27">
    <w:name w:val="WW8Num1z2"/>
    <w:uiPriority w:val="3"/>
    <w:rPr>
      <w:rFonts w:ascii="Wingdings" w:hAnsi="Wingdings" w:cs="Wingdings"/>
    </w:rPr>
  </w:style>
  <w:style w:type="character" w:customStyle="1" w:styleId="28">
    <w:name w:val="WW8Num2z0"/>
    <w:uiPriority w:val="3"/>
    <w:rPr>
      <w:rFonts w:ascii="Symbol" w:hAnsi="Symbol" w:cs="Symbol"/>
      <w:sz w:val="24"/>
      <w:szCs w:val="24"/>
    </w:rPr>
  </w:style>
  <w:style w:type="character" w:customStyle="1" w:styleId="29">
    <w:name w:val="WW8Num2z1"/>
    <w:uiPriority w:val="3"/>
    <w:rPr>
      <w:rFonts w:ascii="Courier New" w:hAnsi="Courier New" w:cs="Courier New"/>
    </w:rPr>
  </w:style>
  <w:style w:type="character" w:customStyle="1" w:styleId="30">
    <w:name w:val="WW8Num2z2"/>
    <w:uiPriority w:val="3"/>
    <w:rPr>
      <w:rFonts w:ascii="Wingdings" w:hAnsi="Wingdings" w:cs="Wingdings"/>
    </w:rPr>
  </w:style>
  <w:style w:type="character" w:customStyle="1" w:styleId="31">
    <w:name w:val="WW8Num3z0"/>
    <w:uiPriority w:val="3"/>
    <w:rPr>
      <w:rFonts w:ascii="Symbol" w:hAnsi="Symbol" w:cs="Symbol"/>
      <w:sz w:val="24"/>
      <w:szCs w:val="24"/>
    </w:rPr>
  </w:style>
  <w:style w:type="character" w:customStyle="1" w:styleId="32">
    <w:name w:val="WW8Num3z1"/>
    <w:uiPriority w:val="3"/>
    <w:rPr>
      <w:rFonts w:ascii="Courier New" w:hAnsi="Courier New" w:cs="Courier New"/>
    </w:rPr>
  </w:style>
  <w:style w:type="character" w:customStyle="1" w:styleId="33">
    <w:name w:val="WW8Num3z2"/>
    <w:uiPriority w:val="3"/>
    <w:rPr>
      <w:rFonts w:ascii="Wingdings" w:hAnsi="Wingdings" w:cs="Wingdings"/>
    </w:rPr>
  </w:style>
  <w:style w:type="character" w:customStyle="1" w:styleId="34">
    <w:name w:val="WW8Num4z0"/>
    <w:uiPriority w:val="3"/>
    <w:rPr>
      <w:rFonts w:ascii="Symbol" w:hAnsi="Symbol" w:cs="Symbol"/>
    </w:rPr>
  </w:style>
  <w:style w:type="character" w:customStyle="1" w:styleId="35">
    <w:name w:val="WW8Num4z1"/>
    <w:uiPriority w:val="3"/>
    <w:rPr>
      <w:rFonts w:ascii="Courier New" w:hAnsi="Courier New" w:cs="Courier New"/>
    </w:rPr>
  </w:style>
  <w:style w:type="character" w:customStyle="1" w:styleId="36">
    <w:name w:val="WW8Num4z2"/>
    <w:uiPriority w:val="3"/>
    <w:rPr>
      <w:rFonts w:ascii="Wingdings" w:hAnsi="Wingdings" w:cs="Wingdings"/>
    </w:rPr>
  </w:style>
  <w:style w:type="character" w:customStyle="1" w:styleId="37">
    <w:name w:val="WW8Num5z0"/>
    <w:uiPriority w:val="3"/>
    <w:rPr>
      <w:rFonts w:ascii="Symbol" w:hAnsi="Symbol" w:cs="Symbol"/>
      <w:sz w:val="24"/>
      <w:szCs w:val="24"/>
    </w:rPr>
  </w:style>
  <w:style w:type="character" w:customStyle="1" w:styleId="38">
    <w:name w:val="WW8Num5z1"/>
    <w:uiPriority w:val="3"/>
    <w:rPr>
      <w:rFonts w:ascii="Courier New" w:hAnsi="Courier New" w:cs="Courier New"/>
    </w:rPr>
  </w:style>
  <w:style w:type="character" w:customStyle="1" w:styleId="39">
    <w:name w:val="WW8Num5z2"/>
    <w:uiPriority w:val="3"/>
    <w:rPr>
      <w:rFonts w:ascii="Wingdings" w:hAnsi="Wingdings" w:cs="Wingdings"/>
    </w:rPr>
  </w:style>
  <w:style w:type="character" w:customStyle="1" w:styleId="40">
    <w:name w:val="WW8Num6z0"/>
    <w:uiPriority w:val="3"/>
    <w:rPr>
      <w:rFonts w:ascii="Symbol" w:hAnsi="Symbol" w:cs="Symbol"/>
      <w:sz w:val="24"/>
      <w:szCs w:val="24"/>
      <w:lang w:val="ru-RU"/>
    </w:rPr>
  </w:style>
  <w:style w:type="character" w:customStyle="1" w:styleId="41">
    <w:name w:val="WW8Num6z1"/>
    <w:uiPriority w:val="3"/>
    <w:rPr>
      <w:rFonts w:ascii="Courier New" w:hAnsi="Courier New" w:cs="Courier New"/>
    </w:rPr>
  </w:style>
  <w:style w:type="character" w:customStyle="1" w:styleId="42">
    <w:name w:val="WW8Num6z2"/>
    <w:uiPriority w:val="3"/>
    <w:rPr>
      <w:rFonts w:ascii="Wingdings" w:hAnsi="Wingdings" w:cs="Wingdings"/>
    </w:rPr>
  </w:style>
  <w:style w:type="character" w:customStyle="1" w:styleId="43">
    <w:name w:val="WW8Num7z0"/>
    <w:uiPriority w:val="3"/>
    <w:rPr>
      <w:rFonts w:ascii="Symbol" w:hAnsi="Symbol" w:cs="Symbol"/>
      <w:sz w:val="24"/>
      <w:szCs w:val="24"/>
    </w:rPr>
  </w:style>
  <w:style w:type="character" w:customStyle="1" w:styleId="44">
    <w:name w:val="WW8Num7z1"/>
    <w:uiPriority w:val="3"/>
    <w:rPr>
      <w:rFonts w:ascii="Courier New" w:hAnsi="Courier New" w:cs="Courier New"/>
    </w:rPr>
  </w:style>
  <w:style w:type="character" w:customStyle="1" w:styleId="45">
    <w:name w:val="WW8Num7z2"/>
    <w:uiPriority w:val="3"/>
    <w:rPr>
      <w:rFonts w:ascii="Wingdings" w:hAnsi="Wingdings" w:cs="Wingdings"/>
    </w:rPr>
  </w:style>
  <w:style w:type="character" w:customStyle="1" w:styleId="46">
    <w:name w:val="WW8Num8z0"/>
    <w:uiPriority w:val="3"/>
  </w:style>
  <w:style w:type="character" w:customStyle="1" w:styleId="47">
    <w:name w:val="WW8Num8z1"/>
    <w:uiPriority w:val="3"/>
  </w:style>
  <w:style w:type="character" w:customStyle="1" w:styleId="48">
    <w:name w:val="WW8Num8z2"/>
    <w:uiPriority w:val="3"/>
  </w:style>
  <w:style w:type="character" w:customStyle="1" w:styleId="49">
    <w:name w:val="WW8Num8z3"/>
    <w:uiPriority w:val="3"/>
  </w:style>
  <w:style w:type="character" w:customStyle="1" w:styleId="50">
    <w:name w:val="WW8Num8z4"/>
    <w:uiPriority w:val="3"/>
  </w:style>
  <w:style w:type="character" w:customStyle="1" w:styleId="51">
    <w:name w:val="WW8Num8z5"/>
    <w:uiPriority w:val="3"/>
  </w:style>
  <w:style w:type="character" w:customStyle="1" w:styleId="52">
    <w:name w:val="WW8Num8z6"/>
    <w:uiPriority w:val="3"/>
  </w:style>
  <w:style w:type="character" w:customStyle="1" w:styleId="53">
    <w:name w:val="WW8Num8z7"/>
    <w:uiPriority w:val="3"/>
  </w:style>
  <w:style w:type="character" w:customStyle="1" w:styleId="54">
    <w:name w:val="WW8Num8z8"/>
    <w:uiPriority w:val="3"/>
  </w:style>
  <w:style w:type="character" w:customStyle="1" w:styleId="55">
    <w:name w:val="WW8Num9z0"/>
    <w:uiPriority w:val="3"/>
    <w:rPr>
      <w:rFonts w:ascii="Symbol" w:hAnsi="Symbol" w:cs="Symbol"/>
      <w:sz w:val="24"/>
      <w:szCs w:val="24"/>
    </w:rPr>
  </w:style>
  <w:style w:type="character" w:customStyle="1" w:styleId="56">
    <w:name w:val="WW8Num9z1"/>
    <w:uiPriority w:val="3"/>
    <w:rPr>
      <w:rFonts w:ascii="Courier New" w:hAnsi="Courier New" w:cs="Courier New"/>
    </w:rPr>
  </w:style>
  <w:style w:type="character" w:customStyle="1" w:styleId="57">
    <w:name w:val="WW8Num9z2"/>
    <w:uiPriority w:val="3"/>
    <w:rPr>
      <w:rFonts w:ascii="Wingdings" w:hAnsi="Wingdings" w:cs="Wingdings"/>
    </w:rPr>
  </w:style>
  <w:style w:type="character" w:customStyle="1" w:styleId="58">
    <w:name w:val="WW8Num10z0"/>
    <w:uiPriority w:val="3"/>
    <w:rPr>
      <w:rFonts w:ascii="Symbol" w:hAnsi="Symbol" w:cs="Symbol"/>
      <w:sz w:val="24"/>
      <w:szCs w:val="24"/>
    </w:rPr>
  </w:style>
  <w:style w:type="character" w:customStyle="1" w:styleId="59">
    <w:name w:val="WW8Num10z1"/>
    <w:uiPriority w:val="3"/>
    <w:rPr>
      <w:rFonts w:ascii="Courier New" w:hAnsi="Courier New" w:cs="Courier New"/>
    </w:rPr>
  </w:style>
  <w:style w:type="character" w:customStyle="1" w:styleId="60">
    <w:name w:val="WW8Num10z2"/>
    <w:uiPriority w:val="3"/>
    <w:rPr>
      <w:rFonts w:ascii="Wingdings" w:hAnsi="Wingdings" w:cs="Wingdings"/>
    </w:rPr>
  </w:style>
  <w:style w:type="character" w:customStyle="1" w:styleId="61">
    <w:name w:val="WW8Num11z0"/>
    <w:uiPriority w:val="3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62">
    <w:name w:val="WW8Num12z0"/>
    <w:uiPriority w:val="3"/>
    <w:rPr>
      <w:rFonts w:ascii="Symbol" w:hAnsi="Symbol" w:cs="Symbol"/>
      <w:sz w:val="24"/>
      <w:szCs w:val="24"/>
    </w:rPr>
  </w:style>
  <w:style w:type="character" w:customStyle="1" w:styleId="63">
    <w:name w:val="WW8Num12z1"/>
    <w:uiPriority w:val="3"/>
    <w:rPr>
      <w:rFonts w:ascii="Courier New" w:hAnsi="Courier New" w:cs="Courier New"/>
    </w:rPr>
  </w:style>
  <w:style w:type="character" w:customStyle="1" w:styleId="64">
    <w:name w:val="WW8Num12z2"/>
    <w:uiPriority w:val="3"/>
    <w:rPr>
      <w:rFonts w:ascii="Wingdings" w:hAnsi="Wingdings" w:cs="Wingdings"/>
    </w:rPr>
  </w:style>
  <w:style w:type="character" w:customStyle="1" w:styleId="65">
    <w:name w:val="WW8Num13z0"/>
    <w:uiPriority w:val="3"/>
    <w:rPr>
      <w:rFonts w:ascii="Symbol" w:hAnsi="Symbol" w:cs="Symbol"/>
      <w:sz w:val="24"/>
      <w:szCs w:val="24"/>
    </w:rPr>
  </w:style>
  <w:style w:type="character" w:customStyle="1" w:styleId="66">
    <w:name w:val="WW8Num13z1"/>
    <w:uiPriority w:val="3"/>
    <w:rPr>
      <w:rFonts w:ascii="Courier New" w:hAnsi="Courier New" w:cs="Courier New"/>
    </w:rPr>
  </w:style>
  <w:style w:type="character" w:customStyle="1" w:styleId="67">
    <w:name w:val="WW8Num13z2"/>
    <w:uiPriority w:val="3"/>
    <w:rPr>
      <w:rFonts w:ascii="Wingdings" w:hAnsi="Wingdings" w:cs="Wingdings"/>
    </w:rPr>
  </w:style>
  <w:style w:type="character" w:customStyle="1" w:styleId="68">
    <w:name w:val="WW8Num14z0"/>
    <w:uiPriority w:val="3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69">
    <w:name w:val="WW8Num14z1"/>
    <w:uiPriority w:val="3"/>
    <w:rPr>
      <w:rFonts w:ascii="Courier New" w:hAnsi="Courier New" w:cs="Courier New"/>
    </w:rPr>
  </w:style>
  <w:style w:type="character" w:customStyle="1" w:styleId="70">
    <w:name w:val="WW8Num14z2"/>
    <w:uiPriority w:val="3"/>
    <w:rPr>
      <w:rFonts w:ascii="Wingdings" w:hAnsi="Wingdings" w:cs="Wingdings"/>
    </w:rPr>
  </w:style>
  <w:style w:type="character" w:customStyle="1" w:styleId="71">
    <w:name w:val="WW8Num15z0"/>
    <w:uiPriority w:val="3"/>
    <w:rPr>
      <w:rFonts w:ascii="Symbol" w:hAnsi="Symbol" w:cs="Symbol"/>
      <w:sz w:val="24"/>
      <w:szCs w:val="24"/>
    </w:rPr>
  </w:style>
  <w:style w:type="character" w:customStyle="1" w:styleId="72">
    <w:name w:val="WW8Num15z1"/>
    <w:uiPriority w:val="3"/>
    <w:rPr>
      <w:rFonts w:ascii="Courier New" w:hAnsi="Courier New" w:cs="Courier New"/>
    </w:rPr>
  </w:style>
  <w:style w:type="character" w:customStyle="1" w:styleId="73">
    <w:name w:val="WW8Num15z2"/>
    <w:uiPriority w:val="3"/>
    <w:rPr>
      <w:rFonts w:ascii="Wingdings" w:hAnsi="Wingdings" w:cs="Wingdings"/>
    </w:rPr>
  </w:style>
  <w:style w:type="character" w:customStyle="1" w:styleId="74">
    <w:name w:val="WW8Num16z0"/>
    <w:uiPriority w:val="3"/>
    <w:rPr>
      <w:rFonts w:ascii="Symbol" w:hAnsi="Symbol" w:eastAsia="Arial Unicode MS" w:cs="Symbol"/>
      <w:color w:val="000000"/>
      <w:sz w:val="24"/>
      <w:szCs w:val="24"/>
      <w:lang w:val="en-US"/>
    </w:rPr>
  </w:style>
  <w:style w:type="character" w:customStyle="1" w:styleId="75">
    <w:name w:val="WW8Num16z1"/>
    <w:uiPriority w:val="3"/>
    <w:rPr>
      <w:rFonts w:ascii="Courier New" w:hAnsi="Courier New" w:cs="Courier New"/>
    </w:rPr>
  </w:style>
  <w:style w:type="character" w:customStyle="1" w:styleId="76">
    <w:name w:val="WW8Num16z2"/>
    <w:uiPriority w:val="3"/>
    <w:rPr>
      <w:rFonts w:ascii="Wingdings" w:hAnsi="Wingdings" w:cs="Wingdings"/>
    </w:rPr>
  </w:style>
  <w:style w:type="character" w:customStyle="1" w:styleId="77">
    <w:name w:val="WW8Num17z0"/>
    <w:uiPriority w:val="3"/>
    <w:rPr>
      <w:rFonts w:ascii="Symbol" w:hAnsi="Symbol" w:cs="Symbol"/>
      <w:color w:val="000000"/>
      <w:sz w:val="24"/>
      <w:szCs w:val="24"/>
    </w:rPr>
  </w:style>
  <w:style w:type="character" w:customStyle="1" w:styleId="78">
    <w:name w:val="WW8Num17z1"/>
    <w:uiPriority w:val="3"/>
  </w:style>
  <w:style w:type="character" w:customStyle="1" w:styleId="79">
    <w:name w:val="WW8Num17z2"/>
    <w:uiPriority w:val="3"/>
  </w:style>
  <w:style w:type="character" w:customStyle="1" w:styleId="80">
    <w:name w:val="WW8Num17z3"/>
    <w:uiPriority w:val="3"/>
  </w:style>
  <w:style w:type="character" w:customStyle="1" w:styleId="81">
    <w:name w:val="WW8Num17z4"/>
    <w:uiPriority w:val="3"/>
  </w:style>
  <w:style w:type="character" w:customStyle="1" w:styleId="82">
    <w:name w:val="WW8Num17z5"/>
    <w:uiPriority w:val="3"/>
  </w:style>
  <w:style w:type="character" w:customStyle="1" w:styleId="83">
    <w:name w:val="WW8Num17z6"/>
    <w:uiPriority w:val="3"/>
  </w:style>
  <w:style w:type="character" w:customStyle="1" w:styleId="84">
    <w:name w:val="WW8Num17z7"/>
    <w:uiPriority w:val="3"/>
  </w:style>
  <w:style w:type="character" w:customStyle="1" w:styleId="85">
    <w:name w:val="WW8Num17z8"/>
    <w:uiPriority w:val="3"/>
  </w:style>
  <w:style w:type="character" w:customStyle="1" w:styleId="86">
    <w:name w:val="WW8Num18z0"/>
    <w:uiPriority w:val="3"/>
    <w:rPr>
      <w:rFonts w:ascii="Symbol" w:hAnsi="Symbol" w:cs="Symbol"/>
    </w:rPr>
  </w:style>
  <w:style w:type="character" w:customStyle="1" w:styleId="87">
    <w:name w:val="WW8Num18z1"/>
    <w:uiPriority w:val="3"/>
    <w:rPr>
      <w:rFonts w:ascii="Courier New" w:hAnsi="Courier New" w:cs="Courier New"/>
    </w:rPr>
  </w:style>
  <w:style w:type="character" w:customStyle="1" w:styleId="88">
    <w:name w:val="WW8Num18z2"/>
    <w:uiPriority w:val="3"/>
    <w:rPr>
      <w:rFonts w:ascii="Wingdings" w:hAnsi="Wingdings" w:cs="Wingdings"/>
    </w:rPr>
  </w:style>
  <w:style w:type="character" w:customStyle="1" w:styleId="89">
    <w:name w:val="WW8Num19z0"/>
    <w:uiPriority w:val="3"/>
    <w:rPr>
      <w:rFonts w:ascii="Symbol" w:hAnsi="Symbol" w:eastAsia="Arial Unicode MS" w:cs="Symbol"/>
      <w:color w:val="000000"/>
      <w:sz w:val="24"/>
      <w:szCs w:val="24"/>
      <w:lang w:val="en-US"/>
    </w:rPr>
  </w:style>
  <w:style w:type="character" w:customStyle="1" w:styleId="90">
    <w:name w:val="WW8Num19z1"/>
    <w:uiPriority w:val="3"/>
    <w:rPr>
      <w:rFonts w:ascii="Courier New" w:hAnsi="Courier New" w:cs="Courier New"/>
    </w:rPr>
  </w:style>
  <w:style w:type="character" w:customStyle="1" w:styleId="91">
    <w:name w:val="WW8Num19z2"/>
    <w:uiPriority w:val="3"/>
    <w:rPr>
      <w:rFonts w:ascii="Wingdings" w:hAnsi="Wingdings" w:cs="Wingdings"/>
    </w:rPr>
  </w:style>
  <w:style w:type="character" w:customStyle="1" w:styleId="92">
    <w:name w:val="WW8Num20z0"/>
    <w:uiPriority w:val="3"/>
    <w:rPr>
      <w:rFonts w:ascii="Symbol" w:hAnsi="Symbol" w:cs="Symbol"/>
      <w:sz w:val="24"/>
      <w:szCs w:val="24"/>
    </w:rPr>
  </w:style>
  <w:style w:type="character" w:customStyle="1" w:styleId="93">
    <w:name w:val="WW8Num20z1"/>
    <w:uiPriority w:val="3"/>
    <w:rPr>
      <w:rFonts w:ascii="Courier New" w:hAnsi="Courier New" w:cs="Courier New"/>
    </w:rPr>
  </w:style>
  <w:style w:type="character" w:customStyle="1" w:styleId="94">
    <w:name w:val="WW8Num20z2"/>
    <w:uiPriority w:val="3"/>
    <w:rPr>
      <w:rFonts w:ascii="Wingdings" w:hAnsi="Wingdings" w:cs="Wingdings"/>
    </w:rPr>
  </w:style>
  <w:style w:type="character" w:customStyle="1" w:styleId="95">
    <w:name w:val="WW8Num21z0"/>
    <w:uiPriority w:val="3"/>
    <w:rPr>
      <w:rFonts w:ascii="Symbol" w:hAnsi="Symbol" w:cs="Symbol"/>
    </w:rPr>
  </w:style>
  <w:style w:type="character" w:customStyle="1" w:styleId="96">
    <w:name w:val="WW8Num21z1"/>
    <w:uiPriority w:val="3"/>
    <w:rPr>
      <w:rFonts w:ascii="Courier New" w:hAnsi="Courier New" w:cs="Courier New"/>
    </w:rPr>
  </w:style>
  <w:style w:type="character" w:customStyle="1" w:styleId="97">
    <w:name w:val="WW8Num21z2"/>
    <w:uiPriority w:val="3"/>
    <w:rPr>
      <w:rFonts w:ascii="Wingdings" w:hAnsi="Wingdings" w:cs="Wingdings"/>
    </w:rPr>
  </w:style>
  <w:style w:type="character" w:customStyle="1" w:styleId="98">
    <w:name w:val="WW8Num22z0"/>
    <w:uiPriority w:val="3"/>
    <w:rPr>
      <w:rFonts w:ascii="Symbol" w:hAnsi="Symbol" w:cs="Symbol"/>
      <w:sz w:val="24"/>
      <w:szCs w:val="24"/>
    </w:rPr>
  </w:style>
  <w:style w:type="character" w:customStyle="1" w:styleId="99">
    <w:name w:val="WW8Num22z1"/>
    <w:uiPriority w:val="3"/>
    <w:rPr>
      <w:rFonts w:ascii="Courier New" w:hAnsi="Courier New" w:cs="Courier New"/>
    </w:rPr>
  </w:style>
  <w:style w:type="character" w:customStyle="1" w:styleId="100">
    <w:name w:val="WW8Num22z2"/>
    <w:uiPriority w:val="3"/>
    <w:rPr>
      <w:rFonts w:ascii="Wingdings" w:hAnsi="Wingdings" w:cs="Wingdings"/>
    </w:rPr>
  </w:style>
  <w:style w:type="character" w:customStyle="1" w:styleId="101">
    <w:name w:val="WW8Num23z0"/>
    <w:uiPriority w:val="3"/>
    <w:rPr>
      <w:rFonts w:ascii="Symbol" w:hAnsi="Symbol" w:cs="Symbol"/>
      <w:sz w:val="24"/>
      <w:szCs w:val="24"/>
    </w:rPr>
  </w:style>
  <w:style w:type="character" w:customStyle="1" w:styleId="102">
    <w:name w:val="WW8Num23z1"/>
    <w:uiPriority w:val="3"/>
    <w:rPr>
      <w:rFonts w:ascii="Courier New" w:hAnsi="Courier New" w:cs="Courier New"/>
    </w:rPr>
  </w:style>
  <w:style w:type="character" w:customStyle="1" w:styleId="103">
    <w:name w:val="WW8Num23z2"/>
    <w:uiPriority w:val="3"/>
    <w:rPr>
      <w:rFonts w:ascii="Wingdings" w:hAnsi="Wingdings" w:cs="Wingdings"/>
    </w:rPr>
  </w:style>
  <w:style w:type="character" w:customStyle="1" w:styleId="104">
    <w:name w:val="WW8Num24z0"/>
    <w:uiPriority w:val="3"/>
    <w:rPr>
      <w:rFonts w:ascii="Symbol" w:hAnsi="Symbol" w:cs="Symbol"/>
      <w:sz w:val="24"/>
      <w:szCs w:val="24"/>
    </w:rPr>
  </w:style>
  <w:style w:type="character" w:customStyle="1" w:styleId="105">
    <w:name w:val="WW8Num24z1"/>
    <w:uiPriority w:val="3"/>
    <w:rPr>
      <w:rFonts w:ascii="Courier New" w:hAnsi="Courier New" w:cs="Courier New"/>
    </w:rPr>
  </w:style>
  <w:style w:type="character" w:customStyle="1" w:styleId="106">
    <w:name w:val="WW8Num24z2"/>
    <w:uiPriority w:val="3"/>
    <w:rPr>
      <w:rFonts w:ascii="Wingdings" w:hAnsi="Wingdings" w:cs="Wingdings"/>
    </w:rPr>
  </w:style>
  <w:style w:type="character" w:customStyle="1" w:styleId="107">
    <w:name w:val="WW8Num25z0"/>
    <w:uiPriority w:val="3"/>
    <w:rPr>
      <w:rFonts w:ascii="Symbol" w:hAnsi="Symbol" w:cs="Symbol"/>
      <w:sz w:val="24"/>
      <w:szCs w:val="24"/>
    </w:rPr>
  </w:style>
  <w:style w:type="character" w:customStyle="1" w:styleId="108">
    <w:name w:val="WW8Num25z1"/>
    <w:uiPriority w:val="3"/>
    <w:rPr>
      <w:rFonts w:ascii="Courier New" w:hAnsi="Courier New" w:cs="Courier New"/>
    </w:rPr>
  </w:style>
  <w:style w:type="character" w:customStyle="1" w:styleId="109">
    <w:name w:val="WW8Num25z2"/>
    <w:uiPriority w:val="3"/>
    <w:rPr>
      <w:rFonts w:ascii="Wingdings" w:hAnsi="Wingdings" w:cs="Wingdings"/>
    </w:rPr>
  </w:style>
  <w:style w:type="character" w:customStyle="1" w:styleId="110">
    <w:name w:val="WW8Num26z0"/>
    <w:uiPriority w:val="3"/>
    <w:rPr>
      <w:rFonts w:ascii="Symbol" w:hAnsi="Symbol" w:cs="Symbol"/>
      <w:sz w:val="24"/>
      <w:szCs w:val="24"/>
    </w:rPr>
  </w:style>
  <w:style w:type="character" w:customStyle="1" w:styleId="111">
    <w:name w:val="WW8Num26z1"/>
    <w:uiPriority w:val="3"/>
    <w:rPr>
      <w:rFonts w:ascii="Courier New" w:hAnsi="Courier New" w:cs="Courier New"/>
    </w:rPr>
  </w:style>
  <w:style w:type="character" w:customStyle="1" w:styleId="112">
    <w:name w:val="WW8Num26z2"/>
    <w:uiPriority w:val="3"/>
    <w:rPr>
      <w:rFonts w:ascii="Wingdings" w:hAnsi="Wingdings" w:cs="Wingdings"/>
    </w:rPr>
  </w:style>
  <w:style w:type="character" w:customStyle="1" w:styleId="113">
    <w:name w:val="WW8Num27z0"/>
    <w:uiPriority w:val="3"/>
    <w:rPr>
      <w:rFonts w:ascii="Symbol" w:hAnsi="Symbol" w:cs="Symbol"/>
      <w:sz w:val="24"/>
      <w:szCs w:val="24"/>
    </w:rPr>
  </w:style>
  <w:style w:type="character" w:customStyle="1" w:styleId="114">
    <w:name w:val="WW8Num27z1"/>
    <w:uiPriority w:val="3"/>
    <w:rPr>
      <w:rFonts w:ascii="Courier New" w:hAnsi="Courier New" w:cs="Courier New"/>
    </w:rPr>
  </w:style>
  <w:style w:type="character" w:customStyle="1" w:styleId="115">
    <w:name w:val="WW8Num27z2"/>
    <w:uiPriority w:val="3"/>
    <w:rPr>
      <w:rFonts w:ascii="Wingdings" w:hAnsi="Wingdings" w:cs="Wingdings"/>
    </w:rPr>
  </w:style>
  <w:style w:type="character" w:customStyle="1" w:styleId="116">
    <w:name w:val="WW8Num28z0"/>
    <w:uiPriority w:val="3"/>
    <w:rPr>
      <w:rFonts w:ascii="Symbol" w:hAnsi="Symbol" w:cs="Symbol"/>
      <w:sz w:val="24"/>
      <w:szCs w:val="24"/>
    </w:rPr>
  </w:style>
  <w:style w:type="character" w:customStyle="1" w:styleId="117">
    <w:name w:val="WW8Num28z1"/>
    <w:uiPriority w:val="3"/>
    <w:rPr>
      <w:rFonts w:ascii="Courier New" w:hAnsi="Courier New" w:cs="Courier New"/>
    </w:rPr>
  </w:style>
  <w:style w:type="character" w:customStyle="1" w:styleId="118">
    <w:name w:val="WW8Num28z2"/>
    <w:uiPriority w:val="3"/>
    <w:rPr>
      <w:rFonts w:ascii="Wingdings" w:hAnsi="Wingdings" w:cs="Wingdings"/>
    </w:rPr>
  </w:style>
  <w:style w:type="character" w:customStyle="1" w:styleId="119">
    <w:name w:val="WW8Num29z0"/>
    <w:uiPriority w:val="3"/>
    <w:rPr>
      <w:rFonts w:ascii="Symbol" w:hAnsi="Symbol" w:cs="Symbol"/>
      <w:sz w:val="24"/>
      <w:szCs w:val="24"/>
    </w:rPr>
  </w:style>
  <w:style w:type="character" w:customStyle="1" w:styleId="120">
    <w:name w:val="WW8Num29z1"/>
    <w:uiPriority w:val="3"/>
    <w:rPr>
      <w:rFonts w:ascii="Courier New" w:hAnsi="Courier New" w:cs="Courier New"/>
    </w:rPr>
  </w:style>
  <w:style w:type="character" w:customStyle="1" w:styleId="121">
    <w:name w:val="WW8Num29z2"/>
    <w:uiPriority w:val="3"/>
    <w:rPr>
      <w:rFonts w:ascii="Wingdings" w:hAnsi="Wingdings" w:cs="Wingdings"/>
    </w:rPr>
  </w:style>
  <w:style w:type="character" w:customStyle="1" w:styleId="122">
    <w:name w:val="WW8Num30z0"/>
    <w:uiPriority w:val="3"/>
    <w:rPr>
      <w:rFonts w:ascii="Symbol" w:hAnsi="Symbol" w:cs="Symbol"/>
      <w:sz w:val="24"/>
      <w:szCs w:val="24"/>
    </w:rPr>
  </w:style>
  <w:style w:type="character" w:customStyle="1" w:styleId="123">
    <w:name w:val="WW8Num30z1"/>
    <w:uiPriority w:val="3"/>
    <w:rPr>
      <w:rFonts w:ascii="Courier New" w:hAnsi="Courier New" w:cs="Courier New"/>
    </w:rPr>
  </w:style>
  <w:style w:type="character" w:customStyle="1" w:styleId="124">
    <w:name w:val="WW8Num30z2"/>
    <w:uiPriority w:val="3"/>
    <w:rPr>
      <w:rFonts w:ascii="Wingdings" w:hAnsi="Wingdings" w:cs="Wingdings"/>
    </w:rPr>
  </w:style>
  <w:style w:type="character" w:customStyle="1" w:styleId="125">
    <w:name w:val="WW8Num31z0"/>
    <w:uiPriority w:val="3"/>
    <w:rPr>
      <w:rFonts w:ascii="Symbol" w:hAnsi="Symbol" w:cs="Symbol"/>
      <w:sz w:val="24"/>
      <w:szCs w:val="24"/>
    </w:rPr>
  </w:style>
  <w:style w:type="character" w:customStyle="1" w:styleId="126">
    <w:name w:val="WW8Num31z1"/>
    <w:uiPriority w:val="3"/>
    <w:rPr>
      <w:rFonts w:ascii="Courier New" w:hAnsi="Courier New" w:cs="Courier New"/>
    </w:rPr>
  </w:style>
  <w:style w:type="character" w:customStyle="1" w:styleId="127">
    <w:name w:val="WW8Num31z2"/>
    <w:uiPriority w:val="3"/>
    <w:rPr>
      <w:rFonts w:ascii="Wingdings" w:hAnsi="Wingdings" w:cs="Wingdings"/>
    </w:rPr>
  </w:style>
  <w:style w:type="character" w:customStyle="1" w:styleId="128">
    <w:name w:val="WW8Num32z0"/>
    <w:uiPriority w:val="3"/>
  </w:style>
  <w:style w:type="character" w:customStyle="1" w:styleId="129">
    <w:name w:val="WW8Num32z1"/>
    <w:uiPriority w:val="3"/>
  </w:style>
  <w:style w:type="character" w:customStyle="1" w:styleId="130">
    <w:name w:val="WW8Num32z2"/>
    <w:uiPriority w:val="3"/>
  </w:style>
  <w:style w:type="character" w:customStyle="1" w:styleId="131">
    <w:name w:val="WW8Num32z3"/>
    <w:uiPriority w:val="3"/>
  </w:style>
  <w:style w:type="character" w:customStyle="1" w:styleId="132">
    <w:name w:val="WW8Num32z4"/>
    <w:uiPriority w:val="3"/>
  </w:style>
  <w:style w:type="character" w:customStyle="1" w:styleId="133">
    <w:name w:val="WW8Num32z5"/>
    <w:uiPriority w:val="3"/>
  </w:style>
  <w:style w:type="character" w:customStyle="1" w:styleId="134">
    <w:name w:val="WW8Num32z6"/>
    <w:uiPriority w:val="3"/>
  </w:style>
  <w:style w:type="character" w:customStyle="1" w:styleId="135">
    <w:name w:val="WW8Num32z7"/>
    <w:uiPriority w:val="3"/>
  </w:style>
  <w:style w:type="character" w:customStyle="1" w:styleId="136">
    <w:name w:val="WW8Num32z8"/>
    <w:uiPriority w:val="3"/>
  </w:style>
  <w:style w:type="character" w:customStyle="1" w:styleId="137">
    <w:name w:val="WW8Num33z0"/>
    <w:uiPriority w:val="3"/>
    <w:rPr>
      <w:rFonts w:ascii="Symbol" w:hAnsi="Symbol" w:cs="Symbol"/>
      <w:sz w:val="24"/>
      <w:szCs w:val="24"/>
    </w:rPr>
  </w:style>
  <w:style w:type="character" w:customStyle="1" w:styleId="138">
    <w:name w:val="WW8Num33z1"/>
    <w:uiPriority w:val="3"/>
    <w:rPr>
      <w:rFonts w:ascii="Courier New" w:hAnsi="Courier New" w:cs="Courier New"/>
    </w:rPr>
  </w:style>
  <w:style w:type="character" w:customStyle="1" w:styleId="139">
    <w:name w:val="WW8Num33z2"/>
    <w:uiPriority w:val="3"/>
    <w:rPr>
      <w:rFonts w:ascii="Wingdings" w:hAnsi="Wingdings" w:cs="Wingdings"/>
    </w:rPr>
  </w:style>
  <w:style w:type="character" w:customStyle="1" w:styleId="140">
    <w:name w:val="WW8Num34z0"/>
    <w:uiPriority w:val="3"/>
    <w:rPr>
      <w:rFonts w:ascii="Symbol" w:hAnsi="Symbol" w:cs="Symbol"/>
      <w:sz w:val="24"/>
      <w:szCs w:val="24"/>
    </w:rPr>
  </w:style>
  <w:style w:type="character" w:customStyle="1" w:styleId="141">
    <w:name w:val="WW8Num34z1"/>
    <w:uiPriority w:val="3"/>
    <w:rPr>
      <w:rFonts w:ascii="Courier New" w:hAnsi="Courier New" w:cs="Courier New"/>
    </w:rPr>
  </w:style>
  <w:style w:type="character" w:customStyle="1" w:styleId="142">
    <w:name w:val="WW8Num34z2"/>
    <w:uiPriority w:val="3"/>
    <w:rPr>
      <w:rFonts w:ascii="Wingdings" w:hAnsi="Wingdings" w:cs="Wingdings"/>
    </w:rPr>
  </w:style>
  <w:style w:type="character" w:customStyle="1" w:styleId="143">
    <w:name w:val="WW8Num35z0"/>
    <w:uiPriority w:val="3"/>
    <w:rPr>
      <w:rFonts w:ascii="Symbol" w:hAnsi="Symbol" w:cs="Symbol"/>
      <w:sz w:val="24"/>
      <w:szCs w:val="24"/>
    </w:rPr>
  </w:style>
  <w:style w:type="character" w:customStyle="1" w:styleId="144">
    <w:name w:val="WW8Num35z1"/>
    <w:uiPriority w:val="3"/>
    <w:rPr>
      <w:rFonts w:ascii="Courier New" w:hAnsi="Courier New" w:cs="Courier New"/>
    </w:rPr>
  </w:style>
  <w:style w:type="character" w:customStyle="1" w:styleId="145">
    <w:name w:val="WW8Num35z2"/>
    <w:uiPriority w:val="3"/>
    <w:rPr>
      <w:rFonts w:ascii="Wingdings" w:hAnsi="Wingdings" w:cs="Wingdings"/>
    </w:rPr>
  </w:style>
  <w:style w:type="character" w:customStyle="1" w:styleId="146">
    <w:name w:val="WW8Num36z0"/>
    <w:uiPriority w:val="3"/>
    <w:rPr>
      <w:rFonts w:ascii="Symbol" w:hAnsi="Symbol" w:cs="Symbol"/>
      <w:sz w:val="24"/>
      <w:szCs w:val="24"/>
    </w:rPr>
  </w:style>
  <w:style w:type="character" w:customStyle="1" w:styleId="147">
    <w:name w:val="WW8Num36z1"/>
    <w:uiPriority w:val="3"/>
    <w:rPr>
      <w:rFonts w:ascii="Courier New" w:hAnsi="Courier New" w:cs="Courier New"/>
    </w:rPr>
  </w:style>
  <w:style w:type="character" w:customStyle="1" w:styleId="148">
    <w:name w:val="WW8Num36z2"/>
    <w:uiPriority w:val="3"/>
    <w:rPr>
      <w:rFonts w:ascii="Wingdings" w:hAnsi="Wingdings" w:cs="Wingdings"/>
    </w:rPr>
  </w:style>
  <w:style w:type="character" w:customStyle="1" w:styleId="149">
    <w:name w:val="WW8Num37z0"/>
    <w:uiPriority w:val="3"/>
    <w:rPr>
      <w:rFonts w:ascii="Symbol" w:hAnsi="Symbol" w:cs="Symbol"/>
      <w:sz w:val="24"/>
      <w:szCs w:val="24"/>
    </w:rPr>
  </w:style>
  <w:style w:type="character" w:customStyle="1" w:styleId="150">
    <w:name w:val="WW8Num37z1"/>
    <w:uiPriority w:val="3"/>
    <w:rPr>
      <w:rFonts w:ascii="Courier New" w:hAnsi="Courier New" w:cs="Courier New"/>
    </w:rPr>
  </w:style>
  <w:style w:type="character" w:customStyle="1" w:styleId="151">
    <w:name w:val="WW8Num37z2"/>
    <w:uiPriority w:val="3"/>
    <w:rPr>
      <w:rFonts w:ascii="Wingdings" w:hAnsi="Wingdings" w:cs="Wingdings"/>
    </w:rPr>
  </w:style>
  <w:style w:type="character" w:customStyle="1" w:styleId="152">
    <w:name w:val="WW8Num38z0"/>
    <w:uiPriority w:val="3"/>
    <w:rPr>
      <w:rFonts w:ascii="Symbol" w:hAnsi="Symbol" w:cs="Symbol"/>
      <w:sz w:val="24"/>
      <w:szCs w:val="24"/>
    </w:rPr>
  </w:style>
  <w:style w:type="character" w:customStyle="1" w:styleId="153">
    <w:name w:val="WW8Num38z1"/>
    <w:uiPriority w:val="3"/>
    <w:rPr>
      <w:rFonts w:ascii="Courier New" w:hAnsi="Courier New" w:cs="Courier New"/>
    </w:rPr>
  </w:style>
  <w:style w:type="character" w:customStyle="1" w:styleId="154">
    <w:name w:val="WW8Num38z2"/>
    <w:uiPriority w:val="3"/>
    <w:rPr>
      <w:rFonts w:ascii="Wingdings" w:hAnsi="Wingdings" w:cs="Wingdings"/>
    </w:rPr>
  </w:style>
  <w:style w:type="character" w:customStyle="1" w:styleId="155">
    <w:name w:val="WW8Num39z0"/>
    <w:uiPriority w:val="3"/>
    <w:rPr>
      <w:rFonts w:ascii="Symbol" w:hAnsi="Symbol" w:cs="Symbol"/>
      <w:sz w:val="24"/>
      <w:szCs w:val="24"/>
    </w:rPr>
  </w:style>
  <w:style w:type="character" w:customStyle="1" w:styleId="156">
    <w:name w:val="WW8Num39z1"/>
    <w:uiPriority w:val="3"/>
    <w:rPr>
      <w:rFonts w:ascii="Courier New" w:hAnsi="Courier New" w:cs="Courier New"/>
    </w:rPr>
  </w:style>
  <w:style w:type="character" w:customStyle="1" w:styleId="157">
    <w:name w:val="WW8Num39z2"/>
    <w:uiPriority w:val="3"/>
    <w:rPr>
      <w:rFonts w:ascii="Wingdings" w:hAnsi="Wingdings" w:cs="Wingdings"/>
    </w:rPr>
  </w:style>
  <w:style w:type="character" w:customStyle="1" w:styleId="158">
    <w:name w:val="WW8Num40z0"/>
    <w:uiPriority w:val="3"/>
    <w:rPr>
      <w:rFonts w:ascii="Microsoft Sans Serif" w:hAnsi="Microsoft Sans Serif" w:eastAsia="Microsoft Sans Serif" w:cs="Microsoft Sans Serif"/>
      <w:b/>
      <w:bCs/>
      <w:color w:val="000000"/>
      <w:spacing w:val="0"/>
      <w:w w:val="100"/>
      <w:position w:val="0"/>
      <w:sz w:val="17"/>
      <w:szCs w:val="17"/>
      <w:u w:val="none"/>
      <w:vertAlign w:val="baseline"/>
      <w:lang w:val="en-US"/>
    </w:rPr>
  </w:style>
  <w:style w:type="character" w:customStyle="1" w:styleId="159">
    <w:name w:val="WW8Num40z1"/>
    <w:uiPriority w:val="3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160">
    <w:name w:val="WW8Num40z2"/>
    <w:uiPriority w:val="3"/>
  </w:style>
  <w:style w:type="character" w:customStyle="1" w:styleId="161">
    <w:name w:val="WW8Num40z3"/>
    <w:uiPriority w:val="3"/>
  </w:style>
  <w:style w:type="character" w:customStyle="1" w:styleId="162">
    <w:name w:val="WW8Num40z4"/>
    <w:uiPriority w:val="3"/>
  </w:style>
  <w:style w:type="character" w:customStyle="1" w:styleId="163">
    <w:name w:val="WW8Num40z5"/>
    <w:uiPriority w:val="3"/>
  </w:style>
  <w:style w:type="character" w:customStyle="1" w:styleId="164">
    <w:name w:val="WW8Num40z6"/>
    <w:uiPriority w:val="3"/>
  </w:style>
  <w:style w:type="character" w:customStyle="1" w:styleId="165">
    <w:name w:val="WW8Num40z7"/>
    <w:uiPriority w:val="3"/>
  </w:style>
  <w:style w:type="character" w:customStyle="1" w:styleId="166">
    <w:name w:val="WW8Num40z8"/>
    <w:uiPriority w:val="3"/>
  </w:style>
  <w:style w:type="character" w:customStyle="1" w:styleId="167">
    <w:name w:val="WW8Num41z0"/>
    <w:uiPriority w:val="3"/>
    <w:rPr>
      <w:rFonts w:ascii="Symbol" w:hAnsi="Symbol" w:cs="Symbol"/>
      <w:sz w:val="24"/>
      <w:szCs w:val="24"/>
    </w:rPr>
  </w:style>
  <w:style w:type="character" w:customStyle="1" w:styleId="168">
    <w:name w:val="WW8Num41z1"/>
    <w:uiPriority w:val="3"/>
    <w:rPr>
      <w:rFonts w:ascii="Courier New" w:hAnsi="Courier New" w:cs="Courier New"/>
    </w:rPr>
  </w:style>
  <w:style w:type="character" w:customStyle="1" w:styleId="169">
    <w:name w:val="WW8Num41z2"/>
    <w:uiPriority w:val="3"/>
    <w:rPr>
      <w:rFonts w:ascii="Wingdings" w:hAnsi="Wingdings" w:cs="Wingdings"/>
    </w:rPr>
  </w:style>
  <w:style w:type="character" w:customStyle="1" w:styleId="170">
    <w:name w:val="WW8Num42z0"/>
    <w:uiPriority w:val="3"/>
  </w:style>
  <w:style w:type="character" w:customStyle="1" w:styleId="171">
    <w:name w:val="WW8Num42z1"/>
    <w:uiPriority w:val="3"/>
  </w:style>
  <w:style w:type="character" w:customStyle="1" w:styleId="172">
    <w:name w:val="WW8Num42z2"/>
    <w:uiPriority w:val="3"/>
  </w:style>
  <w:style w:type="character" w:customStyle="1" w:styleId="173">
    <w:name w:val="WW8Num42z3"/>
    <w:uiPriority w:val="3"/>
  </w:style>
  <w:style w:type="character" w:customStyle="1" w:styleId="174">
    <w:name w:val="WW8Num42z4"/>
    <w:uiPriority w:val="3"/>
  </w:style>
  <w:style w:type="character" w:customStyle="1" w:styleId="175">
    <w:name w:val="WW8Num42z5"/>
    <w:uiPriority w:val="3"/>
  </w:style>
  <w:style w:type="character" w:customStyle="1" w:styleId="176">
    <w:name w:val="WW8Num42z6"/>
    <w:uiPriority w:val="3"/>
  </w:style>
  <w:style w:type="character" w:customStyle="1" w:styleId="177">
    <w:name w:val="WW8Num42z7"/>
    <w:uiPriority w:val="3"/>
  </w:style>
  <w:style w:type="character" w:customStyle="1" w:styleId="178">
    <w:name w:val="WW8Num42z8"/>
    <w:uiPriority w:val="3"/>
  </w:style>
  <w:style w:type="character" w:customStyle="1" w:styleId="179">
    <w:name w:val="WW8Num43z0"/>
    <w:uiPriority w:val="3"/>
    <w:rPr>
      <w:rFonts w:ascii="Symbol" w:hAnsi="Symbol" w:cs="Symbol"/>
      <w:sz w:val="24"/>
      <w:szCs w:val="24"/>
    </w:rPr>
  </w:style>
  <w:style w:type="character" w:customStyle="1" w:styleId="180">
    <w:name w:val="WW8Num43z1"/>
    <w:uiPriority w:val="3"/>
    <w:rPr>
      <w:rFonts w:ascii="Courier New" w:hAnsi="Courier New" w:cs="Courier New"/>
    </w:rPr>
  </w:style>
  <w:style w:type="character" w:customStyle="1" w:styleId="181">
    <w:name w:val="WW8Num43z2"/>
    <w:uiPriority w:val="3"/>
    <w:rPr>
      <w:rFonts w:ascii="Wingdings" w:hAnsi="Wingdings" w:cs="Wingdings"/>
    </w:rPr>
  </w:style>
  <w:style w:type="character" w:customStyle="1" w:styleId="182">
    <w:name w:val="WW8Num44z0"/>
    <w:uiPriority w:val="3"/>
    <w:rPr>
      <w:rFonts w:ascii="Symbol" w:hAnsi="Symbol" w:cs="Symbol"/>
    </w:rPr>
  </w:style>
  <w:style w:type="character" w:customStyle="1" w:styleId="183">
    <w:name w:val="WW8Num44z1"/>
    <w:uiPriority w:val="3"/>
    <w:rPr>
      <w:rFonts w:ascii="Courier New" w:hAnsi="Courier New" w:cs="Courier New"/>
    </w:rPr>
  </w:style>
  <w:style w:type="character" w:customStyle="1" w:styleId="184">
    <w:name w:val="WW8Num44z2"/>
    <w:uiPriority w:val="3"/>
    <w:rPr>
      <w:rFonts w:ascii="Wingdings" w:hAnsi="Wingdings" w:cs="Wingdings"/>
    </w:rPr>
  </w:style>
  <w:style w:type="character" w:customStyle="1" w:styleId="185">
    <w:name w:val="WW8Num45z0"/>
    <w:uiPriority w:val="3"/>
    <w:rPr>
      <w:rFonts w:ascii="Symbol" w:hAnsi="Symbol" w:cs="Symbol"/>
      <w:sz w:val="24"/>
      <w:szCs w:val="24"/>
    </w:rPr>
  </w:style>
  <w:style w:type="character" w:customStyle="1" w:styleId="186">
    <w:name w:val="WW8Num45z1"/>
    <w:uiPriority w:val="3"/>
    <w:rPr>
      <w:rFonts w:ascii="Courier New" w:hAnsi="Courier New" w:cs="Courier New"/>
    </w:rPr>
  </w:style>
  <w:style w:type="character" w:customStyle="1" w:styleId="187">
    <w:name w:val="WW8Num45z2"/>
    <w:uiPriority w:val="3"/>
    <w:rPr>
      <w:rFonts w:ascii="Wingdings" w:hAnsi="Wingdings" w:cs="Wingdings"/>
    </w:rPr>
  </w:style>
  <w:style w:type="character" w:customStyle="1" w:styleId="188">
    <w:name w:val="WW8Num46z0"/>
    <w:uiPriority w:val="3"/>
    <w:rPr>
      <w:rFonts w:ascii="Symbol" w:hAnsi="Symbol" w:cs="Symbol"/>
      <w:sz w:val="24"/>
      <w:szCs w:val="24"/>
    </w:rPr>
  </w:style>
  <w:style w:type="character" w:customStyle="1" w:styleId="189">
    <w:name w:val="WW8Num46z1"/>
    <w:uiPriority w:val="3"/>
    <w:rPr>
      <w:rFonts w:ascii="Courier New" w:hAnsi="Courier New" w:cs="Courier New"/>
    </w:rPr>
  </w:style>
  <w:style w:type="character" w:customStyle="1" w:styleId="190">
    <w:name w:val="WW8Num46z2"/>
    <w:uiPriority w:val="3"/>
    <w:rPr>
      <w:rFonts w:ascii="Wingdings" w:hAnsi="Wingdings" w:cs="Wingdings"/>
    </w:rPr>
  </w:style>
  <w:style w:type="character" w:customStyle="1" w:styleId="191">
    <w:name w:val="WW8Num47z0"/>
    <w:uiPriority w:val="3"/>
    <w:rPr>
      <w:rFonts w:ascii="Symbol" w:hAnsi="Symbol" w:cs="Symbol"/>
      <w:sz w:val="24"/>
      <w:szCs w:val="24"/>
    </w:rPr>
  </w:style>
  <w:style w:type="character" w:customStyle="1" w:styleId="192">
    <w:name w:val="WW8Num47z1"/>
    <w:uiPriority w:val="3"/>
    <w:rPr>
      <w:rFonts w:ascii="Courier New" w:hAnsi="Courier New" w:cs="Courier New"/>
    </w:rPr>
  </w:style>
  <w:style w:type="character" w:customStyle="1" w:styleId="193">
    <w:name w:val="WW8Num47z2"/>
    <w:uiPriority w:val="3"/>
    <w:rPr>
      <w:rFonts w:ascii="Wingdings" w:hAnsi="Wingdings" w:cs="Wingdings"/>
    </w:rPr>
  </w:style>
  <w:style w:type="character" w:customStyle="1" w:styleId="194">
    <w:name w:val="WW8Num48z0"/>
    <w:uiPriority w:val="3"/>
    <w:rPr>
      <w:rFonts w:ascii="Symbol" w:hAnsi="Symbol" w:cs="Symbol"/>
      <w:sz w:val="24"/>
      <w:szCs w:val="24"/>
    </w:rPr>
  </w:style>
  <w:style w:type="character" w:customStyle="1" w:styleId="195">
    <w:name w:val="WW8Num48z1"/>
    <w:uiPriority w:val="3"/>
    <w:rPr>
      <w:rFonts w:ascii="Courier New" w:hAnsi="Courier New" w:cs="Courier New"/>
    </w:rPr>
  </w:style>
  <w:style w:type="character" w:customStyle="1" w:styleId="196">
    <w:name w:val="WW8Num48z2"/>
    <w:uiPriority w:val="3"/>
    <w:rPr>
      <w:rFonts w:ascii="Wingdings" w:hAnsi="Wingdings" w:cs="Wingdings"/>
    </w:rPr>
  </w:style>
  <w:style w:type="character" w:customStyle="1" w:styleId="197">
    <w:name w:val="WW8Num49z0"/>
    <w:uiPriority w:val="3"/>
  </w:style>
  <w:style w:type="character" w:customStyle="1" w:styleId="198">
    <w:name w:val="WW8Num49z1"/>
    <w:uiPriority w:val="3"/>
  </w:style>
  <w:style w:type="character" w:customStyle="1" w:styleId="199">
    <w:name w:val="WW8Num49z2"/>
    <w:uiPriority w:val="3"/>
  </w:style>
  <w:style w:type="character" w:customStyle="1" w:styleId="200">
    <w:name w:val="WW8Num49z3"/>
    <w:uiPriority w:val="3"/>
  </w:style>
  <w:style w:type="character" w:customStyle="1" w:styleId="201">
    <w:name w:val="WW8Num49z4"/>
    <w:uiPriority w:val="3"/>
  </w:style>
  <w:style w:type="character" w:customStyle="1" w:styleId="202">
    <w:name w:val="WW8Num49z5"/>
    <w:uiPriority w:val="3"/>
  </w:style>
  <w:style w:type="character" w:customStyle="1" w:styleId="203">
    <w:name w:val="WW8Num49z6"/>
    <w:uiPriority w:val="3"/>
  </w:style>
  <w:style w:type="character" w:customStyle="1" w:styleId="204">
    <w:name w:val="WW8Num49z7"/>
    <w:uiPriority w:val="3"/>
  </w:style>
  <w:style w:type="character" w:customStyle="1" w:styleId="205">
    <w:name w:val="WW8Num49z8"/>
    <w:uiPriority w:val="3"/>
  </w:style>
  <w:style w:type="character" w:customStyle="1" w:styleId="206">
    <w:name w:val="WW8Num50z0"/>
    <w:uiPriority w:val="3"/>
    <w:rPr>
      <w:rFonts w:ascii="Times New Roman" w:hAnsi="Times New Roman" w:cs="Times New Roman"/>
      <w:sz w:val="24"/>
      <w:szCs w:val="24"/>
    </w:rPr>
  </w:style>
  <w:style w:type="character" w:customStyle="1" w:styleId="207">
    <w:name w:val="WW8Num50z1"/>
    <w:uiPriority w:val="3"/>
  </w:style>
  <w:style w:type="character" w:customStyle="1" w:styleId="208">
    <w:name w:val="WW8Num50z2"/>
    <w:uiPriority w:val="3"/>
  </w:style>
  <w:style w:type="character" w:customStyle="1" w:styleId="209">
    <w:name w:val="WW8Num50z3"/>
    <w:uiPriority w:val="3"/>
  </w:style>
  <w:style w:type="character" w:customStyle="1" w:styleId="210">
    <w:name w:val="WW8Num50z4"/>
    <w:uiPriority w:val="3"/>
  </w:style>
  <w:style w:type="character" w:customStyle="1" w:styleId="211">
    <w:name w:val="WW8Num50z5"/>
    <w:uiPriority w:val="3"/>
  </w:style>
  <w:style w:type="character" w:customStyle="1" w:styleId="212">
    <w:name w:val="WW8Num50z6"/>
    <w:uiPriority w:val="3"/>
  </w:style>
  <w:style w:type="character" w:customStyle="1" w:styleId="213">
    <w:name w:val="WW8Num50z7"/>
    <w:uiPriority w:val="3"/>
  </w:style>
  <w:style w:type="character" w:customStyle="1" w:styleId="214">
    <w:name w:val="WW8Num50z8"/>
    <w:uiPriority w:val="3"/>
  </w:style>
  <w:style w:type="character" w:customStyle="1" w:styleId="215">
    <w:name w:val="WW8Num51z0"/>
    <w:uiPriority w:val="3"/>
    <w:rPr>
      <w:rFonts w:ascii="Symbol" w:hAnsi="Symbol" w:cs="Symbol"/>
      <w:sz w:val="24"/>
      <w:szCs w:val="24"/>
    </w:rPr>
  </w:style>
  <w:style w:type="character" w:customStyle="1" w:styleId="216">
    <w:name w:val="WW8Num51z1"/>
    <w:uiPriority w:val="3"/>
    <w:rPr>
      <w:rFonts w:ascii="Courier New" w:hAnsi="Courier New" w:cs="Courier New"/>
    </w:rPr>
  </w:style>
  <w:style w:type="character" w:customStyle="1" w:styleId="217">
    <w:name w:val="WW8Num51z2"/>
    <w:uiPriority w:val="3"/>
    <w:rPr>
      <w:rFonts w:ascii="Wingdings" w:hAnsi="Wingdings" w:cs="Wingdings"/>
    </w:rPr>
  </w:style>
  <w:style w:type="character" w:customStyle="1" w:styleId="218">
    <w:name w:val="WW8Num52z0"/>
    <w:uiPriority w:val="3"/>
  </w:style>
  <w:style w:type="character" w:customStyle="1" w:styleId="219">
    <w:name w:val="WW8Num52z1"/>
    <w:uiPriority w:val="3"/>
  </w:style>
  <w:style w:type="character" w:customStyle="1" w:styleId="220">
    <w:name w:val="WW8Num52z2"/>
    <w:uiPriority w:val="3"/>
  </w:style>
  <w:style w:type="character" w:customStyle="1" w:styleId="221">
    <w:name w:val="WW8Num52z3"/>
    <w:uiPriority w:val="3"/>
  </w:style>
  <w:style w:type="character" w:customStyle="1" w:styleId="222">
    <w:name w:val="WW8Num52z4"/>
    <w:uiPriority w:val="3"/>
  </w:style>
  <w:style w:type="character" w:customStyle="1" w:styleId="223">
    <w:name w:val="WW8Num52z5"/>
    <w:uiPriority w:val="3"/>
  </w:style>
  <w:style w:type="character" w:customStyle="1" w:styleId="224">
    <w:name w:val="WW8Num52z6"/>
    <w:uiPriority w:val="3"/>
  </w:style>
  <w:style w:type="character" w:customStyle="1" w:styleId="225">
    <w:name w:val="WW8Num52z7"/>
    <w:uiPriority w:val="3"/>
  </w:style>
  <w:style w:type="character" w:customStyle="1" w:styleId="226">
    <w:name w:val="WW8Num52z8"/>
    <w:uiPriority w:val="3"/>
  </w:style>
  <w:style w:type="character" w:customStyle="1" w:styleId="227">
    <w:name w:val="WW8Num53z0"/>
    <w:uiPriority w:val="3"/>
    <w:rPr>
      <w:rFonts w:ascii="Symbol" w:hAnsi="Symbol" w:cs="Symbol"/>
      <w:szCs w:val="24"/>
    </w:rPr>
  </w:style>
  <w:style w:type="character" w:customStyle="1" w:styleId="228">
    <w:name w:val="WW8Num53z1"/>
    <w:uiPriority w:val="3"/>
    <w:rPr>
      <w:rFonts w:ascii="Courier New" w:hAnsi="Courier New" w:cs="Courier New"/>
    </w:rPr>
  </w:style>
  <w:style w:type="character" w:customStyle="1" w:styleId="229">
    <w:name w:val="WW8Num53z2"/>
    <w:uiPriority w:val="3"/>
    <w:rPr>
      <w:rFonts w:ascii="Wingdings" w:hAnsi="Wingdings" w:cs="Wingdings"/>
    </w:rPr>
  </w:style>
  <w:style w:type="character" w:customStyle="1" w:styleId="230">
    <w:name w:val="WW8Num54z0"/>
    <w:uiPriority w:val="3"/>
    <w:rPr>
      <w:rFonts w:ascii="Times New Roman" w:hAnsi="Times New Roman" w:cs="Times New Roman"/>
      <w:b/>
      <w:sz w:val="24"/>
      <w:szCs w:val="24"/>
    </w:rPr>
  </w:style>
  <w:style w:type="character" w:customStyle="1" w:styleId="231">
    <w:name w:val="WW8Num54z1"/>
    <w:uiPriority w:val="3"/>
  </w:style>
  <w:style w:type="character" w:customStyle="1" w:styleId="232">
    <w:name w:val="WW8Num54z2"/>
    <w:uiPriority w:val="3"/>
  </w:style>
  <w:style w:type="character" w:customStyle="1" w:styleId="233">
    <w:name w:val="WW8Num54z3"/>
    <w:uiPriority w:val="3"/>
  </w:style>
  <w:style w:type="character" w:customStyle="1" w:styleId="234">
    <w:name w:val="WW8Num54z4"/>
    <w:uiPriority w:val="3"/>
  </w:style>
  <w:style w:type="character" w:customStyle="1" w:styleId="235">
    <w:name w:val="WW8Num54z5"/>
    <w:uiPriority w:val="3"/>
  </w:style>
  <w:style w:type="character" w:customStyle="1" w:styleId="236">
    <w:name w:val="WW8Num54z6"/>
    <w:uiPriority w:val="3"/>
  </w:style>
  <w:style w:type="character" w:customStyle="1" w:styleId="237">
    <w:name w:val="WW8Num54z7"/>
    <w:uiPriority w:val="3"/>
  </w:style>
  <w:style w:type="character" w:customStyle="1" w:styleId="238">
    <w:name w:val="WW8Num54z8"/>
    <w:uiPriority w:val="3"/>
  </w:style>
  <w:style w:type="character" w:customStyle="1" w:styleId="239">
    <w:name w:val="WW8Num55z0"/>
    <w:uiPriority w:val="3"/>
    <w:rPr>
      <w:rFonts w:ascii="Symbol" w:hAnsi="Symbol" w:cs="Symbol"/>
      <w:color w:val="000000"/>
      <w:sz w:val="24"/>
      <w:szCs w:val="24"/>
    </w:rPr>
  </w:style>
  <w:style w:type="character" w:customStyle="1" w:styleId="240">
    <w:name w:val="WW8Num55z1"/>
    <w:uiPriority w:val="3"/>
    <w:rPr>
      <w:rFonts w:ascii="Courier New" w:hAnsi="Courier New" w:cs="Courier New"/>
    </w:rPr>
  </w:style>
  <w:style w:type="character" w:customStyle="1" w:styleId="241">
    <w:name w:val="WW8Num55z2"/>
    <w:uiPriority w:val="3"/>
    <w:rPr>
      <w:rFonts w:ascii="Wingdings" w:hAnsi="Wingdings" w:cs="Wingdings"/>
    </w:rPr>
  </w:style>
  <w:style w:type="character" w:customStyle="1" w:styleId="242">
    <w:name w:val="WW8Num55z3"/>
    <w:uiPriority w:val="3"/>
    <w:rPr>
      <w:rFonts w:ascii="Symbol" w:hAnsi="Symbol" w:cs="Symbol"/>
    </w:rPr>
  </w:style>
  <w:style w:type="character" w:customStyle="1" w:styleId="243">
    <w:name w:val="WW8Num56z0"/>
    <w:uiPriority w:val="3"/>
  </w:style>
  <w:style w:type="character" w:customStyle="1" w:styleId="244">
    <w:name w:val="WW8Num56z1"/>
    <w:uiPriority w:val="3"/>
  </w:style>
  <w:style w:type="character" w:customStyle="1" w:styleId="245">
    <w:name w:val="WW8Num56z2"/>
    <w:uiPriority w:val="3"/>
  </w:style>
  <w:style w:type="character" w:customStyle="1" w:styleId="246">
    <w:name w:val="WW8Num56z3"/>
    <w:uiPriority w:val="3"/>
  </w:style>
  <w:style w:type="character" w:customStyle="1" w:styleId="247">
    <w:name w:val="WW8Num56z4"/>
    <w:uiPriority w:val="3"/>
  </w:style>
  <w:style w:type="character" w:customStyle="1" w:styleId="248">
    <w:name w:val="WW8Num56z5"/>
    <w:uiPriority w:val="3"/>
  </w:style>
  <w:style w:type="character" w:customStyle="1" w:styleId="249">
    <w:name w:val="WW8Num56z6"/>
    <w:uiPriority w:val="3"/>
  </w:style>
  <w:style w:type="character" w:customStyle="1" w:styleId="250">
    <w:name w:val="WW8Num56z7"/>
    <w:uiPriority w:val="3"/>
  </w:style>
  <w:style w:type="character" w:customStyle="1" w:styleId="251">
    <w:name w:val="WW8Num56z8"/>
    <w:uiPriority w:val="3"/>
  </w:style>
  <w:style w:type="character" w:customStyle="1" w:styleId="252">
    <w:name w:val="WW8Num57z0"/>
    <w:uiPriority w:val="3"/>
    <w:rPr>
      <w:rFonts w:ascii="Symbol" w:hAnsi="Symbol" w:cs="Symbol"/>
      <w:sz w:val="24"/>
      <w:szCs w:val="24"/>
    </w:rPr>
  </w:style>
  <w:style w:type="character" w:customStyle="1" w:styleId="253">
    <w:name w:val="WW8Num57z1"/>
    <w:uiPriority w:val="3"/>
    <w:rPr>
      <w:rFonts w:ascii="Courier New" w:hAnsi="Courier New" w:cs="Courier New"/>
    </w:rPr>
  </w:style>
  <w:style w:type="character" w:customStyle="1" w:styleId="254">
    <w:name w:val="WW8Num57z2"/>
    <w:uiPriority w:val="3"/>
    <w:rPr>
      <w:rFonts w:ascii="Wingdings" w:hAnsi="Wingdings" w:cs="Wingdings"/>
    </w:rPr>
  </w:style>
  <w:style w:type="character" w:customStyle="1" w:styleId="255">
    <w:name w:val="WW8Num58z0"/>
    <w:uiPriority w:val="3"/>
    <w:rPr>
      <w:rFonts w:ascii="Symbol" w:hAnsi="Symbol" w:cs="Symbol"/>
      <w:sz w:val="24"/>
      <w:szCs w:val="24"/>
    </w:rPr>
  </w:style>
  <w:style w:type="character" w:customStyle="1" w:styleId="256">
    <w:name w:val="WW8Num58z1"/>
    <w:uiPriority w:val="3"/>
  </w:style>
  <w:style w:type="character" w:customStyle="1" w:styleId="257">
    <w:name w:val="WW8Num58z2"/>
    <w:uiPriority w:val="3"/>
  </w:style>
  <w:style w:type="character" w:customStyle="1" w:styleId="258">
    <w:name w:val="WW8Num58z3"/>
    <w:uiPriority w:val="3"/>
  </w:style>
  <w:style w:type="character" w:customStyle="1" w:styleId="259">
    <w:name w:val="WW8Num58z4"/>
    <w:uiPriority w:val="3"/>
  </w:style>
  <w:style w:type="character" w:customStyle="1" w:styleId="260">
    <w:name w:val="WW8Num58z5"/>
    <w:uiPriority w:val="3"/>
  </w:style>
  <w:style w:type="character" w:customStyle="1" w:styleId="261">
    <w:name w:val="WW8Num58z6"/>
    <w:uiPriority w:val="3"/>
  </w:style>
  <w:style w:type="character" w:customStyle="1" w:styleId="262">
    <w:name w:val="WW8Num58z7"/>
    <w:uiPriority w:val="3"/>
  </w:style>
  <w:style w:type="character" w:customStyle="1" w:styleId="263">
    <w:name w:val="WW8Num58z8"/>
    <w:uiPriority w:val="3"/>
  </w:style>
  <w:style w:type="character" w:customStyle="1" w:styleId="264">
    <w:name w:val="WW8Num59z0"/>
    <w:uiPriority w:val="3"/>
    <w:rPr>
      <w:rFonts w:ascii="Symbol" w:hAnsi="Symbol" w:cs="Symbol"/>
      <w:sz w:val="24"/>
      <w:szCs w:val="24"/>
    </w:rPr>
  </w:style>
  <w:style w:type="character" w:customStyle="1" w:styleId="265">
    <w:name w:val="WW8Num59z1"/>
    <w:uiPriority w:val="3"/>
    <w:rPr>
      <w:rFonts w:ascii="Courier New" w:hAnsi="Courier New" w:cs="Courier New"/>
    </w:rPr>
  </w:style>
  <w:style w:type="character" w:customStyle="1" w:styleId="266">
    <w:name w:val="WW8Num59z2"/>
    <w:uiPriority w:val="3"/>
    <w:rPr>
      <w:rFonts w:ascii="Wingdings" w:hAnsi="Wingdings" w:cs="Wingdings"/>
    </w:rPr>
  </w:style>
  <w:style w:type="character" w:customStyle="1" w:styleId="267">
    <w:name w:val="WW8Num60z0"/>
    <w:uiPriority w:val="3"/>
    <w:rPr>
      <w:rFonts w:ascii="Symbol" w:hAnsi="Symbol" w:cs="Symbol"/>
      <w:sz w:val="24"/>
      <w:szCs w:val="24"/>
    </w:rPr>
  </w:style>
  <w:style w:type="character" w:customStyle="1" w:styleId="268">
    <w:name w:val="WW8Num60z1"/>
    <w:uiPriority w:val="3"/>
    <w:rPr>
      <w:rFonts w:ascii="Courier New" w:hAnsi="Courier New" w:cs="Courier New"/>
    </w:rPr>
  </w:style>
  <w:style w:type="character" w:customStyle="1" w:styleId="269">
    <w:name w:val="WW8Num60z2"/>
    <w:uiPriority w:val="3"/>
    <w:rPr>
      <w:rFonts w:ascii="Wingdings" w:hAnsi="Wingdings" w:cs="Wingdings"/>
    </w:rPr>
  </w:style>
  <w:style w:type="character" w:customStyle="1" w:styleId="270">
    <w:name w:val="WW8Num61z0"/>
    <w:uiPriority w:val="3"/>
    <w:rPr>
      <w:rFonts w:ascii="Symbol" w:hAnsi="Symbol" w:cs="Symbol"/>
      <w:sz w:val="24"/>
      <w:szCs w:val="24"/>
    </w:rPr>
  </w:style>
  <w:style w:type="character" w:customStyle="1" w:styleId="271">
    <w:name w:val="WW8Num61z1"/>
    <w:uiPriority w:val="3"/>
    <w:rPr>
      <w:rFonts w:ascii="Courier New" w:hAnsi="Courier New" w:cs="Courier New"/>
    </w:rPr>
  </w:style>
  <w:style w:type="character" w:customStyle="1" w:styleId="272">
    <w:name w:val="WW8Num61z2"/>
    <w:uiPriority w:val="3"/>
    <w:rPr>
      <w:rFonts w:ascii="Wingdings" w:hAnsi="Wingdings" w:cs="Wingdings"/>
    </w:rPr>
  </w:style>
  <w:style w:type="character" w:customStyle="1" w:styleId="273">
    <w:name w:val="WW8Num62z0"/>
    <w:uiPriority w:val="3"/>
    <w:rPr>
      <w:rFonts w:ascii="Symbol" w:hAnsi="Symbol" w:cs="Symbol"/>
      <w:sz w:val="24"/>
      <w:szCs w:val="24"/>
    </w:rPr>
  </w:style>
  <w:style w:type="character" w:customStyle="1" w:styleId="274">
    <w:name w:val="WW8Num62z1"/>
    <w:uiPriority w:val="3"/>
    <w:rPr>
      <w:rFonts w:ascii="Courier New" w:hAnsi="Courier New" w:cs="Courier New"/>
    </w:rPr>
  </w:style>
  <w:style w:type="character" w:customStyle="1" w:styleId="275">
    <w:name w:val="WW8Num62z2"/>
    <w:uiPriority w:val="3"/>
    <w:rPr>
      <w:rFonts w:ascii="Wingdings" w:hAnsi="Wingdings" w:cs="Wingdings"/>
    </w:rPr>
  </w:style>
  <w:style w:type="character" w:customStyle="1" w:styleId="276">
    <w:name w:val="WW8Num63z0"/>
    <w:uiPriority w:val="3"/>
    <w:rPr>
      <w:rFonts w:ascii="Times New Roman" w:hAnsi="Times New Roman" w:cs="Times New Roman"/>
      <w:bCs/>
      <w:sz w:val="24"/>
      <w:szCs w:val="24"/>
    </w:rPr>
  </w:style>
  <w:style w:type="character" w:customStyle="1" w:styleId="277">
    <w:name w:val="WW8Num63z1"/>
    <w:uiPriority w:val="3"/>
  </w:style>
  <w:style w:type="character" w:customStyle="1" w:styleId="278">
    <w:name w:val="WW8Num63z2"/>
    <w:uiPriority w:val="3"/>
  </w:style>
  <w:style w:type="character" w:customStyle="1" w:styleId="279">
    <w:name w:val="WW8Num63z3"/>
    <w:uiPriority w:val="3"/>
  </w:style>
  <w:style w:type="character" w:customStyle="1" w:styleId="280">
    <w:name w:val="WW8Num63z4"/>
    <w:uiPriority w:val="3"/>
  </w:style>
  <w:style w:type="character" w:customStyle="1" w:styleId="281">
    <w:name w:val="WW8Num63z5"/>
    <w:uiPriority w:val="3"/>
  </w:style>
  <w:style w:type="character" w:customStyle="1" w:styleId="282">
    <w:name w:val="WW8Num63z6"/>
    <w:uiPriority w:val="3"/>
  </w:style>
  <w:style w:type="character" w:customStyle="1" w:styleId="283">
    <w:name w:val="WW8Num63z7"/>
    <w:uiPriority w:val="3"/>
  </w:style>
  <w:style w:type="character" w:customStyle="1" w:styleId="284">
    <w:name w:val="WW8Num63z8"/>
    <w:uiPriority w:val="3"/>
  </w:style>
  <w:style w:type="character" w:customStyle="1" w:styleId="285">
    <w:name w:val="WW8Num64z0"/>
    <w:uiPriority w:val="3"/>
    <w:rPr>
      <w:rFonts w:ascii="Symbol" w:hAnsi="Symbol" w:cs="Symbol"/>
      <w:sz w:val="24"/>
      <w:szCs w:val="24"/>
    </w:rPr>
  </w:style>
  <w:style w:type="character" w:customStyle="1" w:styleId="286">
    <w:name w:val="WW8Num64z1"/>
    <w:uiPriority w:val="3"/>
    <w:rPr>
      <w:rFonts w:ascii="Courier New" w:hAnsi="Courier New" w:cs="Courier New"/>
    </w:rPr>
  </w:style>
  <w:style w:type="character" w:customStyle="1" w:styleId="287">
    <w:name w:val="WW8Num64z2"/>
    <w:uiPriority w:val="3"/>
    <w:rPr>
      <w:rFonts w:ascii="Wingdings" w:hAnsi="Wingdings" w:cs="Wingdings"/>
    </w:rPr>
  </w:style>
  <w:style w:type="character" w:customStyle="1" w:styleId="288">
    <w:name w:val="WW8Num65z0"/>
    <w:uiPriority w:val="3"/>
    <w:rPr>
      <w:rFonts w:ascii="Symbol" w:hAnsi="Symbol" w:cs="Symbol"/>
      <w:sz w:val="24"/>
      <w:szCs w:val="24"/>
    </w:rPr>
  </w:style>
  <w:style w:type="character" w:customStyle="1" w:styleId="289">
    <w:name w:val="WW8Num65z1"/>
    <w:uiPriority w:val="3"/>
    <w:rPr>
      <w:rFonts w:ascii="Courier New" w:hAnsi="Courier New" w:cs="Courier New"/>
    </w:rPr>
  </w:style>
  <w:style w:type="character" w:customStyle="1" w:styleId="290">
    <w:name w:val="WW8Num65z2"/>
    <w:uiPriority w:val="3"/>
    <w:rPr>
      <w:rFonts w:ascii="Wingdings" w:hAnsi="Wingdings" w:cs="Wingdings"/>
    </w:rPr>
  </w:style>
  <w:style w:type="character" w:customStyle="1" w:styleId="291">
    <w:name w:val="WW8Num66z0"/>
    <w:uiPriority w:val="3"/>
    <w:rPr>
      <w:rFonts w:ascii="Symbol" w:hAnsi="Symbol" w:cs="Symbol"/>
    </w:rPr>
  </w:style>
  <w:style w:type="character" w:customStyle="1" w:styleId="292">
    <w:name w:val="WW8Num66z1"/>
    <w:uiPriority w:val="3"/>
    <w:rPr>
      <w:rFonts w:ascii="Courier New" w:hAnsi="Courier New" w:cs="Courier New"/>
    </w:rPr>
  </w:style>
  <w:style w:type="character" w:customStyle="1" w:styleId="293">
    <w:name w:val="WW8Num66z2"/>
    <w:uiPriority w:val="3"/>
    <w:rPr>
      <w:rFonts w:ascii="Wingdings" w:hAnsi="Wingdings" w:cs="Wingdings"/>
    </w:rPr>
  </w:style>
  <w:style w:type="character" w:customStyle="1" w:styleId="294">
    <w:name w:val="WW8Num67z0"/>
    <w:uiPriority w:val="3"/>
    <w:rPr>
      <w:rFonts w:ascii="Symbol" w:hAnsi="Symbol" w:cs="Symbol"/>
      <w:color w:val="000000"/>
      <w:spacing w:val="-1"/>
      <w:sz w:val="24"/>
      <w:szCs w:val="24"/>
    </w:rPr>
  </w:style>
  <w:style w:type="character" w:customStyle="1" w:styleId="295">
    <w:name w:val="WW8Num67z1"/>
    <w:uiPriority w:val="3"/>
    <w:rPr>
      <w:rFonts w:ascii="Courier New" w:hAnsi="Courier New" w:cs="Courier New"/>
    </w:rPr>
  </w:style>
  <w:style w:type="character" w:customStyle="1" w:styleId="296">
    <w:name w:val="WW8Num67z2"/>
    <w:uiPriority w:val="3"/>
    <w:rPr>
      <w:rFonts w:ascii="Wingdings" w:hAnsi="Wingdings" w:cs="Wingdings"/>
    </w:rPr>
  </w:style>
  <w:style w:type="character" w:customStyle="1" w:styleId="297">
    <w:name w:val="WW8Num68z0"/>
    <w:uiPriority w:val="3"/>
    <w:rPr>
      <w:rFonts w:ascii="Symbol" w:hAnsi="Symbol" w:cs="Symbol"/>
      <w:sz w:val="24"/>
      <w:szCs w:val="24"/>
    </w:rPr>
  </w:style>
  <w:style w:type="character" w:customStyle="1" w:styleId="298">
    <w:name w:val="WW8Num68z1"/>
    <w:uiPriority w:val="3"/>
    <w:rPr>
      <w:rFonts w:ascii="Courier New" w:hAnsi="Courier New" w:cs="Courier New"/>
    </w:rPr>
  </w:style>
  <w:style w:type="character" w:customStyle="1" w:styleId="299">
    <w:name w:val="WW8Num68z2"/>
    <w:uiPriority w:val="3"/>
    <w:rPr>
      <w:rFonts w:ascii="Wingdings" w:hAnsi="Wingdings" w:cs="Wingdings"/>
    </w:rPr>
  </w:style>
  <w:style w:type="character" w:customStyle="1" w:styleId="300">
    <w:name w:val="WW8Num69z0"/>
    <w:uiPriority w:val="3"/>
    <w:rPr>
      <w:rFonts w:ascii="Symbol" w:hAnsi="Symbol" w:eastAsia="Arial Unicode MS" w:cs="Symbol"/>
      <w:color w:val="000000"/>
      <w:sz w:val="24"/>
      <w:szCs w:val="24"/>
    </w:rPr>
  </w:style>
  <w:style w:type="character" w:customStyle="1" w:styleId="301">
    <w:name w:val="WW8Num69z1"/>
    <w:uiPriority w:val="3"/>
    <w:rPr>
      <w:rFonts w:ascii="Courier New" w:hAnsi="Courier New" w:cs="Courier New"/>
    </w:rPr>
  </w:style>
  <w:style w:type="character" w:customStyle="1" w:styleId="302">
    <w:name w:val="WW8Num69z2"/>
    <w:uiPriority w:val="3"/>
    <w:rPr>
      <w:rFonts w:ascii="Wingdings" w:hAnsi="Wingdings" w:cs="Wingdings"/>
    </w:rPr>
  </w:style>
  <w:style w:type="character" w:customStyle="1" w:styleId="303">
    <w:name w:val="WW8Num70z0"/>
    <w:uiPriority w:val="3"/>
    <w:rPr>
      <w:rFonts w:ascii="Symbol" w:hAnsi="Symbol" w:cs="Symbol"/>
      <w:sz w:val="24"/>
      <w:szCs w:val="24"/>
    </w:rPr>
  </w:style>
  <w:style w:type="character" w:customStyle="1" w:styleId="304">
    <w:name w:val="WW8Num70z1"/>
    <w:uiPriority w:val="3"/>
    <w:rPr>
      <w:rFonts w:ascii="Courier New" w:hAnsi="Courier New" w:cs="Courier New"/>
    </w:rPr>
  </w:style>
  <w:style w:type="character" w:customStyle="1" w:styleId="305">
    <w:name w:val="WW8Num70z2"/>
    <w:uiPriority w:val="3"/>
    <w:rPr>
      <w:rFonts w:ascii="Wingdings" w:hAnsi="Wingdings" w:cs="Wingdings"/>
    </w:rPr>
  </w:style>
  <w:style w:type="character" w:customStyle="1" w:styleId="306">
    <w:name w:val="WW8Num71z0"/>
    <w:uiPriority w:val="3"/>
    <w:rPr>
      <w:rFonts w:ascii="Symbol" w:hAnsi="Symbol" w:cs="Symbol"/>
      <w:sz w:val="24"/>
      <w:szCs w:val="24"/>
    </w:rPr>
  </w:style>
  <w:style w:type="character" w:customStyle="1" w:styleId="307">
    <w:name w:val="WW8Num71z1"/>
    <w:uiPriority w:val="3"/>
    <w:rPr>
      <w:rFonts w:ascii="Courier New" w:hAnsi="Courier New" w:cs="Courier New"/>
    </w:rPr>
  </w:style>
  <w:style w:type="character" w:customStyle="1" w:styleId="308">
    <w:name w:val="WW8Num71z2"/>
    <w:uiPriority w:val="3"/>
    <w:rPr>
      <w:rFonts w:ascii="Wingdings" w:hAnsi="Wingdings" w:cs="Wingdings"/>
    </w:rPr>
  </w:style>
  <w:style w:type="character" w:customStyle="1" w:styleId="309">
    <w:name w:val="WW8Num72z0"/>
    <w:uiPriority w:val="3"/>
    <w:rPr>
      <w:rFonts w:ascii="Symbol" w:hAnsi="Symbol" w:cs="Symbol"/>
      <w:sz w:val="24"/>
      <w:lang w:val="ru-RU"/>
    </w:rPr>
  </w:style>
  <w:style w:type="character" w:customStyle="1" w:styleId="310">
    <w:name w:val="WW8Num72z1"/>
    <w:uiPriority w:val="3"/>
    <w:rPr>
      <w:rFonts w:ascii="Courier New" w:hAnsi="Courier New" w:cs="Courier New"/>
    </w:rPr>
  </w:style>
  <w:style w:type="character" w:customStyle="1" w:styleId="311">
    <w:name w:val="WW8Num72z2"/>
    <w:uiPriority w:val="3"/>
    <w:rPr>
      <w:rFonts w:ascii="Wingdings" w:hAnsi="Wingdings" w:cs="Wingdings"/>
    </w:rPr>
  </w:style>
  <w:style w:type="character" w:customStyle="1" w:styleId="312">
    <w:name w:val="WW8Num73z0"/>
    <w:uiPriority w:val="3"/>
    <w:rPr>
      <w:rFonts w:ascii="Symbol" w:hAnsi="Symbol" w:cs="Symbol"/>
      <w:sz w:val="24"/>
      <w:szCs w:val="24"/>
    </w:rPr>
  </w:style>
  <w:style w:type="character" w:customStyle="1" w:styleId="313">
    <w:name w:val="WW8Num73z1"/>
    <w:uiPriority w:val="3"/>
    <w:rPr>
      <w:rFonts w:ascii="Courier New" w:hAnsi="Courier New" w:cs="Courier New"/>
    </w:rPr>
  </w:style>
  <w:style w:type="character" w:customStyle="1" w:styleId="314">
    <w:name w:val="WW8Num73z2"/>
    <w:uiPriority w:val="3"/>
    <w:rPr>
      <w:rFonts w:ascii="Wingdings" w:hAnsi="Wingdings" w:cs="Wingdings"/>
    </w:rPr>
  </w:style>
  <w:style w:type="character" w:customStyle="1" w:styleId="315">
    <w:name w:val="WW8Num74z0"/>
    <w:uiPriority w:val="3"/>
    <w:rPr>
      <w:rFonts w:ascii="Symbol" w:hAnsi="Symbol" w:cs="Symbol"/>
      <w:sz w:val="24"/>
      <w:szCs w:val="24"/>
    </w:rPr>
  </w:style>
  <w:style w:type="character" w:customStyle="1" w:styleId="316">
    <w:name w:val="WW8Num74z1"/>
    <w:uiPriority w:val="3"/>
    <w:rPr>
      <w:rFonts w:ascii="Courier New" w:hAnsi="Courier New" w:cs="Courier New"/>
    </w:rPr>
  </w:style>
  <w:style w:type="character" w:customStyle="1" w:styleId="317">
    <w:name w:val="WW8Num74z2"/>
    <w:uiPriority w:val="3"/>
    <w:rPr>
      <w:rFonts w:ascii="Wingdings" w:hAnsi="Wingdings" w:cs="Wingdings"/>
    </w:rPr>
  </w:style>
  <w:style w:type="character" w:customStyle="1" w:styleId="318">
    <w:name w:val="WW8Num75z0"/>
    <w:uiPriority w:val="3"/>
    <w:rPr>
      <w:rFonts w:ascii="Symbol" w:hAnsi="Symbol" w:cs="Symbol"/>
      <w:lang w:val="ru-RU"/>
    </w:rPr>
  </w:style>
  <w:style w:type="character" w:customStyle="1" w:styleId="319">
    <w:name w:val="WW8Num75z1"/>
    <w:uiPriority w:val="3"/>
    <w:rPr>
      <w:rFonts w:ascii="Courier New" w:hAnsi="Courier New" w:cs="Courier New"/>
    </w:rPr>
  </w:style>
  <w:style w:type="character" w:customStyle="1" w:styleId="320">
    <w:name w:val="WW8Num75z2"/>
    <w:uiPriority w:val="3"/>
    <w:rPr>
      <w:rFonts w:ascii="Wingdings" w:hAnsi="Wingdings" w:cs="Wingdings"/>
    </w:rPr>
  </w:style>
  <w:style w:type="character" w:customStyle="1" w:styleId="321">
    <w:name w:val="WW8Num76z0"/>
    <w:uiPriority w:val="3"/>
    <w:rPr>
      <w:rFonts w:ascii="Symbol" w:hAnsi="Symbol" w:eastAsia="Arial Unicode MS" w:cs="Symbol"/>
      <w:color w:val="000000"/>
      <w:sz w:val="24"/>
      <w:szCs w:val="24"/>
      <w:lang w:val="en-US"/>
    </w:rPr>
  </w:style>
  <w:style w:type="character" w:customStyle="1" w:styleId="322">
    <w:name w:val="WW8Num76z1"/>
    <w:uiPriority w:val="3"/>
    <w:rPr>
      <w:rFonts w:ascii="Courier New" w:hAnsi="Courier New" w:cs="Courier New"/>
    </w:rPr>
  </w:style>
  <w:style w:type="character" w:customStyle="1" w:styleId="323">
    <w:name w:val="WW8Num76z2"/>
    <w:uiPriority w:val="3"/>
    <w:rPr>
      <w:rFonts w:ascii="Wingdings" w:hAnsi="Wingdings" w:cs="Wingdings"/>
    </w:rPr>
  </w:style>
  <w:style w:type="character" w:customStyle="1" w:styleId="324">
    <w:name w:val="WW8Num77z0"/>
    <w:uiPriority w:val="3"/>
    <w:rPr>
      <w:rFonts w:ascii="Symbol" w:hAnsi="Symbol" w:cs="Symbol"/>
      <w:sz w:val="24"/>
      <w:szCs w:val="24"/>
    </w:rPr>
  </w:style>
  <w:style w:type="character" w:customStyle="1" w:styleId="325">
    <w:name w:val="WW8Num77z1"/>
    <w:uiPriority w:val="3"/>
    <w:rPr>
      <w:rFonts w:ascii="Courier New" w:hAnsi="Courier New" w:cs="Courier New"/>
    </w:rPr>
  </w:style>
  <w:style w:type="character" w:customStyle="1" w:styleId="326">
    <w:name w:val="WW8Num77z2"/>
    <w:uiPriority w:val="3"/>
    <w:rPr>
      <w:rFonts w:ascii="Wingdings" w:hAnsi="Wingdings" w:cs="Wingdings"/>
    </w:rPr>
  </w:style>
  <w:style w:type="character" w:customStyle="1" w:styleId="327">
    <w:name w:val="WW8Num78z0"/>
    <w:uiPriority w:val="3"/>
    <w:rPr>
      <w:rFonts w:ascii="Symbol" w:hAnsi="Symbol" w:cs="Symbol"/>
      <w:sz w:val="24"/>
      <w:szCs w:val="24"/>
    </w:rPr>
  </w:style>
  <w:style w:type="character" w:customStyle="1" w:styleId="328">
    <w:name w:val="WW8Num78z1"/>
    <w:uiPriority w:val="3"/>
    <w:rPr>
      <w:rFonts w:ascii="Courier New" w:hAnsi="Courier New" w:cs="Courier New"/>
    </w:rPr>
  </w:style>
  <w:style w:type="character" w:customStyle="1" w:styleId="329">
    <w:name w:val="WW8Num78z2"/>
    <w:uiPriority w:val="3"/>
    <w:rPr>
      <w:rFonts w:ascii="Wingdings" w:hAnsi="Wingdings" w:cs="Wingdings"/>
    </w:rPr>
  </w:style>
  <w:style w:type="character" w:customStyle="1" w:styleId="330">
    <w:name w:val="WW8Num79z0"/>
    <w:uiPriority w:val="3"/>
    <w:rPr>
      <w:rFonts w:ascii="Symbol" w:hAnsi="Symbol" w:cs="Symbol"/>
      <w:color w:val="000000"/>
      <w:sz w:val="24"/>
      <w:szCs w:val="24"/>
    </w:rPr>
  </w:style>
  <w:style w:type="character" w:customStyle="1" w:styleId="331">
    <w:name w:val="WW8Num79z1"/>
    <w:uiPriority w:val="3"/>
    <w:rPr>
      <w:rFonts w:ascii="Courier New" w:hAnsi="Courier New" w:cs="Courier New"/>
    </w:rPr>
  </w:style>
  <w:style w:type="character" w:customStyle="1" w:styleId="332">
    <w:name w:val="WW8Num79z2"/>
    <w:uiPriority w:val="3"/>
    <w:rPr>
      <w:rFonts w:ascii="Wingdings" w:hAnsi="Wingdings" w:cs="Wingdings"/>
    </w:rPr>
  </w:style>
  <w:style w:type="character" w:customStyle="1" w:styleId="333">
    <w:name w:val="WW8Num80z0"/>
    <w:uiPriority w:val="3"/>
    <w:rPr>
      <w:rFonts w:ascii="Symbol" w:hAnsi="Symbol" w:cs="Symbol"/>
      <w:sz w:val="24"/>
      <w:szCs w:val="24"/>
    </w:rPr>
  </w:style>
  <w:style w:type="character" w:customStyle="1" w:styleId="334">
    <w:name w:val="WW8Num80z1"/>
    <w:uiPriority w:val="3"/>
    <w:rPr>
      <w:rFonts w:ascii="Courier New" w:hAnsi="Courier New" w:cs="Courier New"/>
    </w:rPr>
  </w:style>
  <w:style w:type="character" w:customStyle="1" w:styleId="335">
    <w:name w:val="WW8Num80z2"/>
    <w:uiPriority w:val="3"/>
    <w:rPr>
      <w:rFonts w:ascii="Wingdings" w:hAnsi="Wingdings" w:cs="Wingdings"/>
    </w:rPr>
  </w:style>
  <w:style w:type="character" w:customStyle="1" w:styleId="336">
    <w:name w:val="WW8Num81z0"/>
    <w:uiPriority w:val="3"/>
    <w:rPr>
      <w:rFonts w:ascii="Symbol" w:hAnsi="Symbol" w:cs="Symbol"/>
    </w:rPr>
  </w:style>
  <w:style w:type="character" w:customStyle="1" w:styleId="337">
    <w:name w:val="WW8Num81z1"/>
    <w:uiPriority w:val="3"/>
    <w:rPr>
      <w:rFonts w:ascii="Courier New" w:hAnsi="Courier New" w:cs="Courier New"/>
    </w:rPr>
  </w:style>
  <w:style w:type="character" w:customStyle="1" w:styleId="338">
    <w:name w:val="WW8Num81z2"/>
    <w:uiPriority w:val="3"/>
    <w:rPr>
      <w:rFonts w:ascii="Wingdings" w:hAnsi="Wingdings" w:cs="Wingdings"/>
    </w:rPr>
  </w:style>
  <w:style w:type="character" w:customStyle="1" w:styleId="339">
    <w:name w:val="WW8Num82z0"/>
    <w:uiPriority w:val="3"/>
    <w:rPr>
      <w:rFonts w:ascii="Times New Roman" w:hAnsi="Times New Roman" w:cs="Times New Roman"/>
    </w:rPr>
  </w:style>
  <w:style w:type="character" w:customStyle="1" w:styleId="340">
    <w:name w:val="WW8Num82z1"/>
    <w:uiPriority w:val="3"/>
  </w:style>
  <w:style w:type="character" w:customStyle="1" w:styleId="341">
    <w:name w:val="WW8Num82z2"/>
    <w:uiPriority w:val="3"/>
  </w:style>
  <w:style w:type="character" w:customStyle="1" w:styleId="342">
    <w:name w:val="WW8Num82z3"/>
    <w:uiPriority w:val="3"/>
  </w:style>
  <w:style w:type="character" w:customStyle="1" w:styleId="343">
    <w:name w:val="WW8Num82z4"/>
    <w:uiPriority w:val="3"/>
  </w:style>
  <w:style w:type="character" w:customStyle="1" w:styleId="344">
    <w:name w:val="WW8Num82z5"/>
    <w:uiPriority w:val="3"/>
  </w:style>
  <w:style w:type="character" w:customStyle="1" w:styleId="345">
    <w:name w:val="WW8Num82z6"/>
    <w:uiPriority w:val="3"/>
  </w:style>
  <w:style w:type="character" w:customStyle="1" w:styleId="346">
    <w:name w:val="WW8Num82z7"/>
    <w:uiPriority w:val="3"/>
  </w:style>
  <w:style w:type="character" w:customStyle="1" w:styleId="347">
    <w:name w:val="WW8Num82z8"/>
    <w:uiPriority w:val="3"/>
  </w:style>
  <w:style w:type="character" w:customStyle="1" w:styleId="348">
    <w:name w:val="WW8Num83z0"/>
    <w:uiPriority w:val="3"/>
    <w:rPr>
      <w:rFonts w:ascii="Symbol" w:hAnsi="Symbol" w:cs="Symbol"/>
      <w:sz w:val="24"/>
      <w:szCs w:val="24"/>
    </w:rPr>
  </w:style>
  <w:style w:type="character" w:customStyle="1" w:styleId="349">
    <w:name w:val="WW8Num83z1"/>
    <w:uiPriority w:val="3"/>
    <w:rPr>
      <w:rFonts w:ascii="Courier New" w:hAnsi="Courier New" w:cs="Courier New"/>
    </w:rPr>
  </w:style>
  <w:style w:type="character" w:customStyle="1" w:styleId="350">
    <w:name w:val="WW8Num83z2"/>
    <w:uiPriority w:val="3"/>
    <w:rPr>
      <w:rFonts w:ascii="Wingdings" w:hAnsi="Wingdings" w:cs="Wingdings"/>
    </w:rPr>
  </w:style>
  <w:style w:type="character" w:customStyle="1" w:styleId="351">
    <w:name w:val="WW8Num84z0"/>
    <w:uiPriority w:val="3"/>
    <w:rPr>
      <w:rFonts w:ascii="Symbol" w:hAnsi="Symbol" w:cs="Symbol"/>
      <w:sz w:val="24"/>
      <w:szCs w:val="24"/>
    </w:rPr>
  </w:style>
  <w:style w:type="character" w:customStyle="1" w:styleId="352">
    <w:name w:val="WW8Num84z1"/>
    <w:uiPriority w:val="3"/>
    <w:rPr>
      <w:rFonts w:ascii="Courier New" w:hAnsi="Courier New" w:cs="Courier New"/>
    </w:rPr>
  </w:style>
  <w:style w:type="character" w:customStyle="1" w:styleId="353">
    <w:name w:val="WW8Num84z2"/>
    <w:uiPriority w:val="3"/>
    <w:rPr>
      <w:rFonts w:ascii="Wingdings" w:hAnsi="Wingdings" w:cs="Wingdings"/>
    </w:rPr>
  </w:style>
  <w:style w:type="character" w:customStyle="1" w:styleId="354">
    <w:name w:val="WW8Num85z0"/>
    <w:uiPriority w:val="3"/>
    <w:rPr>
      <w:rFonts w:ascii="Wingdings" w:hAnsi="Wingdings" w:cs="Wingdings"/>
    </w:rPr>
  </w:style>
  <w:style w:type="character" w:customStyle="1" w:styleId="355">
    <w:name w:val="WW8Num85z1"/>
    <w:uiPriority w:val="3"/>
    <w:rPr>
      <w:rFonts w:ascii="Courier New" w:hAnsi="Courier New" w:cs="Courier New"/>
    </w:rPr>
  </w:style>
  <w:style w:type="character" w:customStyle="1" w:styleId="356">
    <w:name w:val="WW8Num85z3"/>
    <w:uiPriority w:val="3"/>
    <w:rPr>
      <w:rFonts w:ascii="Symbol" w:hAnsi="Symbol" w:cs="Symbol"/>
    </w:rPr>
  </w:style>
  <w:style w:type="character" w:customStyle="1" w:styleId="357">
    <w:name w:val="WW8Num86z0"/>
    <w:uiPriority w:val="3"/>
    <w:rPr>
      <w:rFonts w:ascii="Symbol" w:hAnsi="Symbol" w:cs="Symbol"/>
      <w:color w:val="000000"/>
    </w:rPr>
  </w:style>
  <w:style w:type="character" w:customStyle="1" w:styleId="358">
    <w:name w:val="WW8Num86z1"/>
    <w:uiPriority w:val="3"/>
    <w:rPr>
      <w:rFonts w:ascii="Courier New" w:hAnsi="Courier New" w:cs="Courier New"/>
    </w:rPr>
  </w:style>
  <w:style w:type="character" w:customStyle="1" w:styleId="359">
    <w:name w:val="WW8Num86z2"/>
    <w:uiPriority w:val="3"/>
    <w:rPr>
      <w:rFonts w:ascii="Wingdings" w:hAnsi="Wingdings" w:cs="Wingdings"/>
    </w:rPr>
  </w:style>
  <w:style w:type="character" w:customStyle="1" w:styleId="360">
    <w:name w:val="WW8Num86z3"/>
    <w:uiPriority w:val="3"/>
    <w:rPr>
      <w:rFonts w:ascii="Symbol" w:hAnsi="Symbol" w:cs="Symbol"/>
    </w:rPr>
  </w:style>
  <w:style w:type="character" w:customStyle="1" w:styleId="361">
    <w:name w:val="WW8Num87z0"/>
    <w:uiPriority w:val="3"/>
    <w:rPr>
      <w:rFonts w:ascii="Symbol" w:hAnsi="Symbol" w:cs="Symbol"/>
    </w:rPr>
  </w:style>
  <w:style w:type="character" w:customStyle="1" w:styleId="362">
    <w:name w:val="WW8Num87z1"/>
    <w:uiPriority w:val="3"/>
    <w:rPr>
      <w:rFonts w:ascii="Courier New" w:hAnsi="Courier New" w:cs="Courier New"/>
    </w:rPr>
  </w:style>
  <w:style w:type="character" w:customStyle="1" w:styleId="363">
    <w:name w:val="WW8Num87z2"/>
    <w:uiPriority w:val="3"/>
    <w:rPr>
      <w:rFonts w:ascii="Wingdings" w:hAnsi="Wingdings" w:cs="Wingdings"/>
    </w:rPr>
  </w:style>
  <w:style w:type="character" w:customStyle="1" w:styleId="364">
    <w:name w:val="WW8Num88z0"/>
    <w:uiPriority w:val="3"/>
    <w:rPr>
      <w:rFonts w:ascii="Symbol" w:hAnsi="Symbol" w:cs="Symbol"/>
      <w:sz w:val="24"/>
      <w:szCs w:val="24"/>
    </w:rPr>
  </w:style>
  <w:style w:type="character" w:customStyle="1" w:styleId="365">
    <w:name w:val="WW8Num88z1"/>
    <w:uiPriority w:val="3"/>
    <w:rPr>
      <w:rFonts w:ascii="Courier New" w:hAnsi="Courier New" w:cs="Courier New"/>
    </w:rPr>
  </w:style>
  <w:style w:type="character" w:customStyle="1" w:styleId="366">
    <w:name w:val="WW8Num88z2"/>
    <w:uiPriority w:val="3"/>
    <w:rPr>
      <w:rFonts w:ascii="Wingdings" w:hAnsi="Wingdings" w:cs="Wingdings"/>
    </w:rPr>
  </w:style>
  <w:style w:type="character" w:customStyle="1" w:styleId="367">
    <w:name w:val="WW8Num89z0"/>
    <w:uiPriority w:val="3"/>
    <w:rPr>
      <w:rFonts w:ascii="Symbol" w:hAnsi="Symbol" w:cs="Symbol"/>
      <w:sz w:val="24"/>
      <w:szCs w:val="24"/>
    </w:rPr>
  </w:style>
  <w:style w:type="character" w:customStyle="1" w:styleId="368">
    <w:name w:val="WW8Num89z1"/>
    <w:uiPriority w:val="3"/>
    <w:rPr>
      <w:rFonts w:ascii="Courier New" w:hAnsi="Courier New" w:cs="Courier New"/>
    </w:rPr>
  </w:style>
  <w:style w:type="character" w:customStyle="1" w:styleId="369">
    <w:name w:val="WW8Num89z2"/>
    <w:uiPriority w:val="3"/>
    <w:rPr>
      <w:rFonts w:ascii="Wingdings" w:hAnsi="Wingdings" w:cs="Wingdings"/>
    </w:rPr>
  </w:style>
  <w:style w:type="character" w:customStyle="1" w:styleId="370">
    <w:name w:val="WW8Num90z0"/>
    <w:uiPriority w:val="3"/>
    <w:rPr>
      <w:rFonts w:ascii="Symbol" w:hAnsi="Symbol" w:cs="Symbol"/>
      <w:sz w:val="24"/>
      <w:szCs w:val="24"/>
    </w:rPr>
  </w:style>
  <w:style w:type="character" w:customStyle="1" w:styleId="371">
    <w:name w:val="WW8Num90z1"/>
    <w:uiPriority w:val="3"/>
    <w:rPr>
      <w:rFonts w:ascii="Courier New" w:hAnsi="Courier New" w:cs="Courier New"/>
    </w:rPr>
  </w:style>
  <w:style w:type="character" w:customStyle="1" w:styleId="372">
    <w:name w:val="WW8Num90z2"/>
    <w:uiPriority w:val="3"/>
    <w:rPr>
      <w:rFonts w:ascii="Wingdings" w:hAnsi="Wingdings" w:cs="Wingdings"/>
    </w:rPr>
  </w:style>
  <w:style w:type="character" w:customStyle="1" w:styleId="373">
    <w:name w:val="WW8Num91z0"/>
    <w:uiPriority w:val="3"/>
  </w:style>
  <w:style w:type="character" w:customStyle="1" w:styleId="374">
    <w:name w:val="WW8Num91z1"/>
    <w:uiPriority w:val="3"/>
  </w:style>
  <w:style w:type="character" w:customStyle="1" w:styleId="375">
    <w:name w:val="WW8Num91z2"/>
    <w:uiPriority w:val="3"/>
  </w:style>
  <w:style w:type="character" w:customStyle="1" w:styleId="376">
    <w:name w:val="WW8Num91z3"/>
    <w:uiPriority w:val="3"/>
  </w:style>
  <w:style w:type="character" w:customStyle="1" w:styleId="377">
    <w:name w:val="WW8Num91z4"/>
    <w:uiPriority w:val="3"/>
  </w:style>
  <w:style w:type="character" w:customStyle="1" w:styleId="378">
    <w:name w:val="WW8Num91z5"/>
    <w:uiPriority w:val="3"/>
  </w:style>
  <w:style w:type="character" w:customStyle="1" w:styleId="379">
    <w:name w:val="WW8Num91z6"/>
    <w:uiPriority w:val="3"/>
  </w:style>
  <w:style w:type="character" w:customStyle="1" w:styleId="380">
    <w:name w:val="WW8Num91z7"/>
    <w:uiPriority w:val="3"/>
  </w:style>
  <w:style w:type="character" w:customStyle="1" w:styleId="381">
    <w:name w:val="WW8Num91z8"/>
    <w:uiPriority w:val="3"/>
  </w:style>
  <w:style w:type="character" w:customStyle="1" w:styleId="382">
    <w:name w:val="WW8Num92z0"/>
    <w:uiPriority w:val="3"/>
    <w:rPr>
      <w:rFonts w:ascii="Symbol" w:hAnsi="Symbol" w:cs="Symbol"/>
      <w:sz w:val="24"/>
      <w:szCs w:val="24"/>
    </w:rPr>
  </w:style>
  <w:style w:type="character" w:customStyle="1" w:styleId="383">
    <w:name w:val="WW8Num92z1"/>
    <w:uiPriority w:val="3"/>
    <w:rPr>
      <w:rFonts w:ascii="Courier New" w:hAnsi="Courier New" w:cs="Courier New"/>
    </w:rPr>
  </w:style>
  <w:style w:type="character" w:customStyle="1" w:styleId="384">
    <w:name w:val="WW8Num92z2"/>
    <w:uiPriority w:val="3"/>
    <w:rPr>
      <w:rFonts w:ascii="Wingdings" w:hAnsi="Wingdings" w:cs="Wingdings"/>
    </w:rPr>
  </w:style>
  <w:style w:type="character" w:customStyle="1" w:styleId="385">
    <w:name w:val="WW8Num93z0"/>
    <w:uiPriority w:val="3"/>
    <w:rPr>
      <w:rFonts w:ascii="Symbol" w:hAnsi="Symbol" w:cs="Symbol"/>
      <w:sz w:val="24"/>
      <w:szCs w:val="24"/>
    </w:rPr>
  </w:style>
  <w:style w:type="character" w:customStyle="1" w:styleId="386">
    <w:name w:val="WW8Num93z2"/>
    <w:uiPriority w:val="3"/>
    <w:rPr>
      <w:rFonts w:ascii="Wingdings" w:hAnsi="Wingdings" w:cs="Wingdings"/>
    </w:rPr>
  </w:style>
  <w:style w:type="character" w:customStyle="1" w:styleId="387">
    <w:name w:val="WW8Num93z4"/>
    <w:uiPriority w:val="3"/>
    <w:rPr>
      <w:rFonts w:ascii="Courier New" w:hAnsi="Courier New" w:cs="Courier New"/>
    </w:rPr>
  </w:style>
  <w:style w:type="character" w:customStyle="1" w:styleId="388">
    <w:name w:val="WW8Num94z0"/>
    <w:uiPriority w:val="3"/>
    <w:rPr>
      <w:rFonts w:ascii="Symbol" w:hAnsi="Symbol" w:cs="Symbol"/>
      <w:sz w:val="24"/>
      <w:szCs w:val="24"/>
    </w:rPr>
  </w:style>
  <w:style w:type="character" w:customStyle="1" w:styleId="389">
    <w:name w:val="WW8Num94z1"/>
    <w:uiPriority w:val="3"/>
    <w:rPr>
      <w:rFonts w:ascii="Courier New" w:hAnsi="Courier New" w:cs="Courier New"/>
    </w:rPr>
  </w:style>
  <w:style w:type="character" w:customStyle="1" w:styleId="390">
    <w:name w:val="WW8Num94z2"/>
    <w:uiPriority w:val="3"/>
    <w:rPr>
      <w:rFonts w:ascii="Wingdings" w:hAnsi="Wingdings" w:cs="Wingdings"/>
    </w:rPr>
  </w:style>
  <w:style w:type="character" w:customStyle="1" w:styleId="391">
    <w:name w:val="WW8Num95z0"/>
    <w:uiPriority w:val="3"/>
    <w:rPr>
      <w:rFonts w:ascii="Symbol" w:hAnsi="Symbol" w:cs="Symbol"/>
      <w:sz w:val="24"/>
      <w:szCs w:val="24"/>
    </w:rPr>
  </w:style>
  <w:style w:type="character" w:customStyle="1" w:styleId="392">
    <w:name w:val="WW8Num95z1"/>
    <w:uiPriority w:val="3"/>
    <w:rPr>
      <w:rFonts w:ascii="Courier New" w:hAnsi="Courier New" w:cs="Courier New"/>
    </w:rPr>
  </w:style>
  <w:style w:type="character" w:customStyle="1" w:styleId="393">
    <w:name w:val="WW8Num95z2"/>
    <w:uiPriority w:val="3"/>
    <w:rPr>
      <w:rFonts w:ascii="Wingdings" w:hAnsi="Wingdings" w:cs="Wingdings"/>
    </w:rPr>
  </w:style>
  <w:style w:type="character" w:customStyle="1" w:styleId="394">
    <w:name w:val="WW8Num96z0"/>
    <w:uiPriority w:val="3"/>
    <w:rPr>
      <w:rFonts w:ascii="Symbol" w:hAnsi="Symbol" w:cs="Symbol"/>
      <w:sz w:val="24"/>
      <w:szCs w:val="24"/>
    </w:rPr>
  </w:style>
  <w:style w:type="character" w:customStyle="1" w:styleId="395">
    <w:name w:val="WW8Num96z1"/>
    <w:uiPriority w:val="3"/>
    <w:rPr>
      <w:rFonts w:ascii="Courier New" w:hAnsi="Courier New" w:cs="Courier New"/>
    </w:rPr>
  </w:style>
  <w:style w:type="character" w:customStyle="1" w:styleId="396">
    <w:name w:val="WW8Num96z2"/>
    <w:uiPriority w:val="3"/>
    <w:rPr>
      <w:rFonts w:ascii="Wingdings" w:hAnsi="Wingdings" w:cs="Wingdings"/>
    </w:rPr>
  </w:style>
  <w:style w:type="character" w:customStyle="1" w:styleId="397">
    <w:name w:val="WW8Num97z0"/>
    <w:uiPriority w:val="3"/>
    <w:rPr>
      <w:rFonts w:ascii="Symbol" w:hAnsi="Symbol" w:cs="Symbol"/>
      <w:sz w:val="24"/>
      <w:szCs w:val="24"/>
    </w:rPr>
  </w:style>
  <w:style w:type="character" w:customStyle="1" w:styleId="398">
    <w:name w:val="WW8Num97z1"/>
    <w:uiPriority w:val="3"/>
    <w:rPr>
      <w:rFonts w:ascii="Courier New" w:hAnsi="Courier New" w:cs="Courier New"/>
    </w:rPr>
  </w:style>
  <w:style w:type="character" w:customStyle="1" w:styleId="399">
    <w:name w:val="WW8Num97z2"/>
    <w:uiPriority w:val="3"/>
    <w:rPr>
      <w:rFonts w:ascii="Wingdings" w:hAnsi="Wingdings" w:cs="Wingdings"/>
    </w:rPr>
  </w:style>
  <w:style w:type="character" w:customStyle="1" w:styleId="400">
    <w:name w:val="WW8Num98z0"/>
    <w:uiPriority w:val="3"/>
    <w:rPr>
      <w:rFonts w:ascii="Symbol" w:hAnsi="Symbol" w:cs="Symbol"/>
      <w:sz w:val="24"/>
      <w:szCs w:val="24"/>
    </w:rPr>
  </w:style>
  <w:style w:type="character" w:customStyle="1" w:styleId="401">
    <w:name w:val="WW8Num98z1"/>
    <w:uiPriority w:val="3"/>
    <w:rPr>
      <w:rFonts w:ascii="Courier New" w:hAnsi="Courier New" w:cs="Courier New"/>
    </w:rPr>
  </w:style>
  <w:style w:type="character" w:customStyle="1" w:styleId="402">
    <w:name w:val="WW8Num98z2"/>
    <w:uiPriority w:val="3"/>
    <w:rPr>
      <w:rFonts w:ascii="Wingdings" w:hAnsi="Wingdings" w:cs="Wingdings"/>
    </w:rPr>
  </w:style>
  <w:style w:type="character" w:customStyle="1" w:styleId="403">
    <w:name w:val="WW8Num99z0"/>
    <w:uiPriority w:val="3"/>
    <w:rPr>
      <w:rFonts w:ascii="Symbol" w:hAnsi="Symbol" w:cs="Symbol"/>
      <w:sz w:val="24"/>
      <w:szCs w:val="24"/>
    </w:rPr>
  </w:style>
  <w:style w:type="character" w:customStyle="1" w:styleId="404">
    <w:name w:val="WW8Num99z1"/>
    <w:uiPriority w:val="3"/>
    <w:rPr>
      <w:rFonts w:ascii="Courier New" w:hAnsi="Courier New" w:cs="Courier New"/>
    </w:rPr>
  </w:style>
  <w:style w:type="character" w:customStyle="1" w:styleId="405">
    <w:name w:val="WW8Num99z2"/>
    <w:uiPriority w:val="3"/>
    <w:rPr>
      <w:rFonts w:ascii="Wingdings" w:hAnsi="Wingdings" w:cs="Wingdings"/>
    </w:rPr>
  </w:style>
  <w:style w:type="character" w:customStyle="1" w:styleId="406">
    <w:name w:val="WW8Num100z0"/>
    <w:uiPriority w:val="3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407">
    <w:name w:val="WW8Num100z1"/>
    <w:uiPriority w:val="3"/>
  </w:style>
  <w:style w:type="character" w:customStyle="1" w:styleId="408">
    <w:name w:val="WW8Num100z2"/>
    <w:uiPriority w:val="3"/>
  </w:style>
  <w:style w:type="character" w:customStyle="1" w:styleId="409">
    <w:name w:val="WW8Num100z3"/>
    <w:uiPriority w:val="3"/>
  </w:style>
  <w:style w:type="character" w:customStyle="1" w:styleId="410">
    <w:name w:val="WW8Num100z4"/>
    <w:uiPriority w:val="3"/>
  </w:style>
  <w:style w:type="character" w:customStyle="1" w:styleId="411">
    <w:name w:val="WW8Num100z5"/>
    <w:uiPriority w:val="3"/>
  </w:style>
  <w:style w:type="character" w:customStyle="1" w:styleId="412">
    <w:name w:val="WW8Num100z6"/>
    <w:uiPriority w:val="3"/>
  </w:style>
  <w:style w:type="character" w:customStyle="1" w:styleId="413">
    <w:name w:val="WW8Num100z7"/>
    <w:uiPriority w:val="3"/>
  </w:style>
  <w:style w:type="character" w:customStyle="1" w:styleId="414">
    <w:name w:val="WW8Num100z8"/>
    <w:uiPriority w:val="3"/>
  </w:style>
  <w:style w:type="character" w:customStyle="1" w:styleId="415">
    <w:name w:val="WW8Num101z0"/>
    <w:uiPriority w:val="3"/>
    <w:rPr>
      <w:rFonts w:ascii="Symbol" w:hAnsi="Symbol" w:cs="Symbol"/>
      <w:sz w:val="24"/>
      <w:szCs w:val="24"/>
    </w:rPr>
  </w:style>
  <w:style w:type="character" w:customStyle="1" w:styleId="416">
    <w:name w:val="WW8Num101z1"/>
    <w:uiPriority w:val="3"/>
    <w:rPr>
      <w:rFonts w:ascii="Courier New" w:hAnsi="Courier New" w:cs="Courier New"/>
    </w:rPr>
  </w:style>
  <w:style w:type="character" w:customStyle="1" w:styleId="417">
    <w:name w:val="WW8Num101z2"/>
    <w:uiPriority w:val="3"/>
    <w:rPr>
      <w:rFonts w:ascii="Wingdings" w:hAnsi="Wingdings" w:cs="Wingdings"/>
    </w:rPr>
  </w:style>
  <w:style w:type="character" w:customStyle="1" w:styleId="418">
    <w:name w:val="WW8Num102z0"/>
    <w:uiPriority w:val="3"/>
    <w:rPr>
      <w:rFonts w:ascii="Symbol" w:hAnsi="Symbol" w:cs="Symbol"/>
      <w:sz w:val="24"/>
      <w:szCs w:val="24"/>
    </w:rPr>
  </w:style>
  <w:style w:type="character" w:customStyle="1" w:styleId="419">
    <w:name w:val="WW8Num102z1"/>
    <w:uiPriority w:val="3"/>
    <w:rPr>
      <w:rFonts w:ascii="Courier New" w:hAnsi="Courier New" w:cs="Courier New"/>
    </w:rPr>
  </w:style>
  <w:style w:type="character" w:customStyle="1" w:styleId="420">
    <w:name w:val="WW8Num102z2"/>
    <w:uiPriority w:val="3"/>
    <w:rPr>
      <w:rFonts w:ascii="Wingdings" w:hAnsi="Wingdings" w:cs="Wingdings"/>
    </w:rPr>
  </w:style>
  <w:style w:type="character" w:customStyle="1" w:styleId="421">
    <w:name w:val="WW8Num103z0"/>
    <w:uiPriority w:val="3"/>
    <w:rPr>
      <w:rFonts w:ascii="Symbol" w:hAnsi="Symbol" w:cs="Symbol"/>
      <w:sz w:val="24"/>
      <w:szCs w:val="24"/>
    </w:rPr>
  </w:style>
  <w:style w:type="character" w:customStyle="1" w:styleId="422">
    <w:name w:val="WW8Num103z1"/>
    <w:uiPriority w:val="3"/>
    <w:rPr>
      <w:rFonts w:ascii="Courier New" w:hAnsi="Courier New" w:cs="Courier New"/>
    </w:rPr>
  </w:style>
  <w:style w:type="character" w:customStyle="1" w:styleId="423">
    <w:name w:val="WW8Num103z2"/>
    <w:uiPriority w:val="3"/>
    <w:rPr>
      <w:rFonts w:ascii="Wingdings" w:hAnsi="Wingdings" w:cs="Wingdings"/>
    </w:rPr>
  </w:style>
  <w:style w:type="character" w:customStyle="1" w:styleId="424">
    <w:name w:val="WW8Num104z0"/>
    <w:uiPriority w:val="3"/>
    <w:rPr>
      <w:rFonts w:ascii="Symbol" w:hAnsi="Symbol" w:cs="Symbol"/>
      <w:color w:val="000000"/>
      <w:sz w:val="24"/>
      <w:szCs w:val="24"/>
    </w:rPr>
  </w:style>
  <w:style w:type="character" w:customStyle="1" w:styleId="425">
    <w:name w:val="WW8Num104z1"/>
    <w:uiPriority w:val="3"/>
  </w:style>
  <w:style w:type="character" w:customStyle="1" w:styleId="426">
    <w:name w:val="WW8Num104z2"/>
    <w:uiPriority w:val="3"/>
  </w:style>
  <w:style w:type="character" w:customStyle="1" w:styleId="427">
    <w:name w:val="WW8Num104z3"/>
    <w:uiPriority w:val="3"/>
  </w:style>
  <w:style w:type="character" w:customStyle="1" w:styleId="428">
    <w:name w:val="WW8Num104z4"/>
    <w:uiPriority w:val="3"/>
  </w:style>
  <w:style w:type="character" w:customStyle="1" w:styleId="429">
    <w:name w:val="WW8Num104z5"/>
    <w:uiPriority w:val="3"/>
  </w:style>
  <w:style w:type="character" w:customStyle="1" w:styleId="430">
    <w:name w:val="WW8Num104z6"/>
    <w:uiPriority w:val="3"/>
  </w:style>
  <w:style w:type="character" w:customStyle="1" w:styleId="431">
    <w:name w:val="WW8Num104z7"/>
    <w:uiPriority w:val="3"/>
  </w:style>
  <w:style w:type="character" w:customStyle="1" w:styleId="432">
    <w:name w:val="WW8Num104z8"/>
    <w:uiPriority w:val="3"/>
  </w:style>
  <w:style w:type="character" w:customStyle="1" w:styleId="433">
    <w:name w:val="WW8Num105z0"/>
    <w:uiPriority w:val="3"/>
    <w:rPr>
      <w:rFonts w:ascii="Symbol" w:hAnsi="Symbol" w:cs="Symbol"/>
      <w:sz w:val="24"/>
      <w:szCs w:val="24"/>
    </w:rPr>
  </w:style>
  <w:style w:type="character" w:customStyle="1" w:styleId="434">
    <w:name w:val="WW8Num105z1"/>
    <w:uiPriority w:val="3"/>
    <w:rPr>
      <w:rFonts w:ascii="Courier New" w:hAnsi="Courier New" w:cs="Courier New"/>
    </w:rPr>
  </w:style>
  <w:style w:type="character" w:customStyle="1" w:styleId="435">
    <w:name w:val="WW8Num105z2"/>
    <w:uiPriority w:val="3"/>
    <w:rPr>
      <w:rFonts w:ascii="Wingdings" w:hAnsi="Wingdings" w:cs="Wingdings"/>
    </w:rPr>
  </w:style>
  <w:style w:type="character" w:customStyle="1" w:styleId="436">
    <w:name w:val="Основной шрифт абзаца1"/>
    <w:uiPriority w:val="67"/>
  </w:style>
  <w:style w:type="character" w:customStyle="1" w:styleId="437">
    <w:name w:val="Основной текст Знак"/>
    <w:uiPriority w:val="67"/>
    <w:rPr>
      <w:rFonts w:ascii="Times New Roman" w:hAnsi="Times New Roman" w:eastAsia="Times New Roman" w:cs="Times New Roman"/>
      <w:sz w:val="28"/>
      <w:szCs w:val="24"/>
    </w:rPr>
  </w:style>
  <w:style w:type="character" w:customStyle="1" w:styleId="438">
    <w:name w:val="Нижний колонтитул Знак"/>
    <w:uiPriority w:val="67"/>
    <w:rPr>
      <w:rFonts w:ascii="Times New Roman" w:hAnsi="Times New Roman" w:eastAsia="Times New Roman" w:cs="Times New Roman"/>
      <w:sz w:val="24"/>
      <w:szCs w:val="24"/>
    </w:rPr>
  </w:style>
  <w:style w:type="character" w:customStyle="1" w:styleId="439">
    <w:name w:val="Заголовок 1 Знак"/>
    <w:uiPriority w:val="67"/>
    <w:rPr>
      <w:rFonts w:ascii="Cambria" w:hAnsi="Cambria" w:eastAsia="Times New Roman" w:cs="Cambria"/>
      <w:b/>
      <w:bCs/>
      <w:kern w:val="2"/>
      <w:sz w:val="32"/>
      <w:szCs w:val="32"/>
    </w:rPr>
  </w:style>
  <w:style w:type="character" w:customStyle="1" w:styleId="440">
    <w:name w:val="Заголовок 2 Знак"/>
    <w:uiPriority w:val="67"/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customStyle="1" w:styleId="441">
    <w:name w:val="Заголовок 3 Знак"/>
    <w:uiPriority w:val="67"/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442">
    <w:name w:val="Основной текст с отступом 3 Знак"/>
    <w:uiPriority w:val="67"/>
    <w:rPr>
      <w:sz w:val="16"/>
      <w:szCs w:val="16"/>
    </w:rPr>
  </w:style>
  <w:style w:type="character" w:customStyle="1" w:styleId="443">
    <w:name w:val="Заголовок 4 Знак"/>
    <w:uiPriority w:val="67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444">
    <w:name w:val="Верхний колонтитул Знак"/>
    <w:uiPriority w:val="68"/>
    <w:rPr>
      <w:sz w:val="22"/>
      <w:szCs w:val="22"/>
    </w:rPr>
  </w:style>
  <w:style w:type="character" w:customStyle="1" w:styleId="445">
    <w:name w:val="Схема документа Знак"/>
    <w:uiPriority w:val="67"/>
    <w:rPr>
      <w:rFonts w:ascii="Tahoma" w:hAnsi="Tahoma" w:cs="Tahoma"/>
      <w:sz w:val="16"/>
      <w:szCs w:val="16"/>
    </w:rPr>
  </w:style>
  <w:style w:type="character" w:customStyle="1" w:styleId="446">
    <w:name w:val="Основной текст с отступом 2 Знак"/>
    <w:uiPriority w:val="67"/>
    <w:rPr>
      <w:sz w:val="22"/>
      <w:szCs w:val="22"/>
    </w:rPr>
  </w:style>
  <w:style w:type="character" w:customStyle="1" w:styleId="447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448">
    <w:name w:val="Подзаголовок Знак"/>
    <w:uiPriority w:val="67"/>
    <w:rPr>
      <w:rFonts w:ascii="Times New Roman" w:hAnsi="Times New Roman" w:eastAsia="Times New Roman" w:cs="Times New Roman"/>
      <w:b/>
      <w:sz w:val="28"/>
      <w:szCs w:val="24"/>
      <w:lang w:val="en-US"/>
    </w:rPr>
  </w:style>
  <w:style w:type="character" w:customStyle="1" w:styleId="449">
    <w:name w:val="Основной текст_"/>
    <w:uiPriority w:val="67"/>
    <w:rPr>
      <w:sz w:val="24"/>
      <w:szCs w:val="24"/>
      <w:shd w:val="clear" w:color="auto" w:fill="FFFFFF"/>
    </w:rPr>
  </w:style>
  <w:style w:type="character" w:customStyle="1" w:styleId="450">
    <w:name w:val="Основной текст2"/>
    <w:uiPriority w:val="67"/>
    <w:rPr>
      <w:rFonts w:ascii="Times New Roman" w:hAnsi="Times New Roman" w:eastAsia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451">
    <w:name w:val="Основной текст3"/>
    <w:uiPriority w:val="67"/>
    <w:rPr>
      <w:rFonts w:ascii="Times New Roman" w:hAnsi="Times New Roman" w:eastAsia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452">
    <w:name w:val="Основной текст5"/>
    <w:uiPriority w:val="67"/>
    <w:rPr>
      <w:rFonts w:ascii="Times New Roman" w:hAnsi="Times New Roman" w:eastAsia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453">
    <w:name w:val="Основной текст6"/>
    <w:uiPriority w:val="67"/>
    <w:rPr>
      <w:rFonts w:ascii="Times New Roman" w:hAnsi="Times New Roman" w:eastAsia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454">
    <w:name w:val="Основной текст7"/>
    <w:uiPriority w:val="67"/>
    <w:rPr>
      <w:rFonts w:ascii="Times New Roman" w:hAnsi="Times New Roman" w:eastAsia="Times New Roman" w:cs="Times New Roman"/>
      <w:spacing w:val="0"/>
      <w:sz w:val="23"/>
      <w:szCs w:val="23"/>
      <w:shd w:val="clear" w:color="auto" w:fill="FFFFFF"/>
    </w:rPr>
  </w:style>
  <w:style w:type="character" w:customStyle="1" w:styleId="455">
    <w:name w:val="Основной текст8"/>
    <w:uiPriority w:val="67"/>
    <w:rPr>
      <w:rFonts w:ascii="Times New Roman" w:hAnsi="Times New Roman" w:eastAsia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456">
    <w:name w:val="Основной текст9"/>
    <w:uiPriority w:val="67"/>
    <w:rPr>
      <w:rFonts w:ascii="Times New Roman" w:hAnsi="Times New Roman" w:eastAsia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457">
    <w:name w:val="Основной текст + Полужирный"/>
    <w:uiPriority w:val="67"/>
    <w:rPr>
      <w:rFonts w:ascii="Times New Roman" w:hAnsi="Times New Roman" w:eastAsia="Times New Roman" w:cs="Times New Roman"/>
      <w:b/>
      <w:bCs/>
      <w:spacing w:val="0"/>
      <w:sz w:val="24"/>
      <w:szCs w:val="24"/>
    </w:rPr>
  </w:style>
  <w:style w:type="character" w:customStyle="1" w:styleId="458">
    <w:name w:val="Основной текст1"/>
    <w:uiPriority w:val="67"/>
    <w:rPr>
      <w:rFonts w:ascii="Times New Roman" w:hAnsi="Times New Roman" w:eastAsia="Times New Roman" w:cs="Times New Roman"/>
      <w:spacing w:val="0"/>
      <w:sz w:val="24"/>
      <w:szCs w:val="24"/>
      <w:u w:val="single"/>
    </w:rPr>
  </w:style>
  <w:style w:type="character" w:customStyle="1" w:styleId="459">
    <w:name w:val="Основной текст (2) + Times New Roman;12 pt"/>
    <w:uiPriority w:val="67"/>
    <w:rPr>
      <w:rFonts w:ascii="Times New Roman" w:hAnsi="Times New Roman" w:eastAsia="Times New Roman" w:cs="Times New Roman"/>
      <w:spacing w:val="0"/>
      <w:sz w:val="24"/>
      <w:szCs w:val="24"/>
    </w:rPr>
  </w:style>
  <w:style w:type="character" w:customStyle="1" w:styleId="460">
    <w:name w:val="Font Style57"/>
    <w:uiPriority w:val="6"/>
    <w:rPr>
      <w:rFonts w:ascii="Times New Roman" w:hAnsi="Times New Roman" w:cs="Times New Roman"/>
      <w:b/>
      <w:bCs/>
      <w:sz w:val="14"/>
      <w:szCs w:val="14"/>
    </w:rPr>
  </w:style>
  <w:style w:type="character" w:customStyle="1" w:styleId="461">
    <w:name w:val="Font Style56"/>
    <w:uiPriority w:val="6"/>
    <w:rPr>
      <w:rFonts w:ascii="Times New Roman" w:hAnsi="Times New Roman" w:cs="Times New Roman"/>
      <w:b/>
      <w:bCs/>
      <w:sz w:val="18"/>
      <w:szCs w:val="18"/>
    </w:rPr>
  </w:style>
  <w:style w:type="character" w:customStyle="1" w:styleId="462">
    <w:name w:val="Font Style47"/>
    <w:uiPriority w:val="6"/>
    <w:rPr>
      <w:rFonts w:ascii="Times New Roman" w:hAnsi="Times New Roman" w:cs="Times New Roman"/>
      <w:i/>
      <w:iCs/>
      <w:sz w:val="18"/>
      <w:szCs w:val="18"/>
    </w:rPr>
  </w:style>
  <w:style w:type="character" w:customStyle="1" w:styleId="463">
    <w:name w:val="Font Style49"/>
    <w:uiPriority w:val="6"/>
    <w:rPr>
      <w:rFonts w:ascii="Times New Roman" w:hAnsi="Times New Roman" w:cs="Times New Roman"/>
      <w:sz w:val="18"/>
      <w:szCs w:val="18"/>
    </w:rPr>
  </w:style>
  <w:style w:type="character" w:customStyle="1" w:styleId="464">
    <w:name w:val="Font Style48"/>
    <w:uiPriority w:val="6"/>
    <w:rPr>
      <w:rFonts w:ascii="Times New Roman" w:hAnsi="Times New Roman" w:cs="Times New Roman"/>
      <w:smallCaps/>
      <w:sz w:val="18"/>
      <w:szCs w:val="18"/>
    </w:rPr>
  </w:style>
  <w:style w:type="character" w:customStyle="1" w:styleId="465">
    <w:name w:val="Без интервала Знак"/>
    <w:uiPriority w:val="67"/>
    <w:rPr>
      <w:rFonts w:ascii="Times New Roman" w:hAnsi="Times New Roman" w:cs="Times New Roman"/>
      <w:sz w:val="24"/>
      <w:szCs w:val="22"/>
      <w:lang w:val="ru-RU" w:bidi="ar-SA"/>
    </w:rPr>
  </w:style>
  <w:style w:type="character" w:customStyle="1" w:styleId="466">
    <w:name w:val="Font Style58"/>
    <w:uiPriority w:val="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467">
    <w:name w:val="Font Style59"/>
    <w:uiPriority w:val="6"/>
    <w:rPr>
      <w:rFonts w:ascii="Times New Roman" w:hAnsi="Times New Roman" w:cs="Times New Roman"/>
      <w:sz w:val="18"/>
      <w:szCs w:val="18"/>
    </w:rPr>
  </w:style>
  <w:style w:type="character" w:customStyle="1" w:styleId="468">
    <w:name w:val="Font Style60"/>
    <w:uiPriority w:val="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469">
    <w:name w:val="Font Style65"/>
    <w:uiPriority w:val="6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470">
    <w:name w:val="Текст Знак"/>
    <w:uiPriority w:val="67"/>
    <w:rPr>
      <w:rFonts w:ascii="Times New Roman" w:hAnsi="Times New Roman" w:eastAsia="Times New Roman" w:cs="Times New Roman"/>
      <w:sz w:val="28"/>
    </w:rPr>
  </w:style>
  <w:style w:type="character" w:customStyle="1" w:styleId="471">
    <w:name w:val="Стандартный HTML Знак"/>
    <w:uiPriority w:val="67"/>
    <w:rPr>
      <w:rFonts w:ascii="Courier New" w:hAnsi="Courier New" w:eastAsia="Times New Roman" w:cs="Courier New"/>
    </w:rPr>
  </w:style>
  <w:style w:type="character" w:customStyle="1" w:styleId="472">
    <w:name w:val="ListLabel 1"/>
    <w:uiPriority w:val="7"/>
    <w:rPr>
      <w:rFonts w:cs="Symbol"/>
    </w:rPr>
  </w:style>
  <w:style w:type="character" w:customStyle="1" w:styleId="473">
    <w:name w:val="ListLabel 2"/>
    <w:uiPriority w:val="7"/>
    <w:rPr>
      <w:rFonts w:cs="Symbol"/>
    </w:rPr>
  </w:style>
  <w:style w:type="character" w:customStyle="1" w:styleId="474">
    <w:name w:val="ListLabel 3"/>
    <w:uiPriority w:val="7"/>
    <w:rPr>
      <w:rFonts w:cs="Symbol"/>
    </w:rPr>
  </w:style>
  <w:style w:type="character" w:customStyle="1" w:styleId="475">
    <w:name w:val="ListLabel 4"/>
    <w:uiPriority w:val="7"/>
    <w:rPr>
      <w:rFonts w:cs="Symbol"/>
    </w:rPr>
  </w:style>
  <w:style w:type="character" w:customStyle="1" w:styleId="476">
    <w:name w:val="ListLabel 5"/>
    <w:uiPriority w:val="7"/>
    <w:rPr>
      <w:rFonts w:cs="Symbol"/>
    </w:rPr>
  </w:style>
  <w:style w:type="character" w:customStyle="1" w:styleId="477">
    <w:name w:val="ListLabel 6"/>
    <w:uiPriority w:val="7"/>
    <w:rPr>
      <w:rFonts w:cs="Symbol"/>
    </w:rPr>
  </w:style>
  <w:style w:type="character" w:customStyle="1" w:styleId="478">
    <w:name w:val="ListLabel 7"/>
    <w:uiPriority w:val="7"/>
    <w:rPr>
      <w:rFonts w:cs="Symbol"/>
    </w:rPr>
  </w:style>
  <w:style w:type="character" w:customStyle="1" w:styleId="479">
    <w:name w:val="ListLabel 8"/>
    <w:uiPriority w:val="7"/>
    <w:rPr>
      <w:rFonts w:cs="Symbol"/>
    </w:rPr>
  </w:style>
  <w:style w:type="character" w:customStyle="1" w:styleId="480">
    <w:name w:val="ListLabel 9"/>
    <w:uiPriority w:val="7"/>
    <w:rPr>
      <w:rFonts w:cs="Symbol"/>
    </w:rPr>
  </w:style>
  <w:style w:type="character" w:customStyle="1" w:styleId="481">
    <w:name w:val="ListLabel 10"/>
    <w:uiPriority w:val="7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482">
    <w:name w:val="ListLabel 11"/>
    <w:uiPriority w:val="7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483">
    <w:name w:val="ListLabel 12"/>
    <w:uiPriority w:val="7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484">
    <w:name w:val="ListLabel 13"/>
    <w:uiPriority w:val="7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485">
    <w:name w:val="ListLabel 14"/>
    <w:uiPriority w:val="7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486">
    <w:name w:val="ListLabel 15"/>
    <w:uiPriority w:val="7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487">
    <w:name w:val="ListLabel 16"/>
    <w:uiPriority w:val="7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488">
    <w:name w:val="ListLabel 17"/>
    <w:uiPriority w:val="7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489">
    <w:name w:val="ListLabel 18"/>
    <w:uiPriority w:val="7"/>
    <w:rPr>
      <w:rFonts w:ascii="Times New Roman" w:hAnsi="Times New Roman" w:eastAsia="Times New Roman" w:cs="Times New Roman"/>
      <w:b/>
      <w:sz w:val="24"/>
      <w:szCs w:val="24"/>
    </w:rPr>
  </w:style>
  <w:style w:type="character" w:customStyle="1" w:styleId="490">
    <w:name w:val="ListLabel 19"/>
    <w:uiPriority w:val="7"/>
    <w:rPr>
      <w:rFonts w:cs="Symbol"/>
    </w:rPr>
  </w:style>
  <w:style w:type="character" w:customStyle="1" w:styleId="491">
    <w:name w:val="ListLabel 20"/>
    <w:uiPriority w:val="7"/>
    <w:rPr>
      <w:rFonts w:cs="Symbol"/>
    </w:rPr>
  </w:style>
  <w:style w:type="character" w:customStyle="1" w:styleId="492">
    <w:name w:val="ListLabel 21"/>
    <w:uiPriority w:val="7"/>
    <w:rPr>
      <w:rFonts w:cs="Symbol"/>
    </w:rPr>
  </w:style>
  <w:style w:type="character" w:customStyle="1" w:styleId="493">
    <w:name w:val="ListLabel 22"/>
    <w:uiPriority w:val="7"/>
    <w:rPr>
      <w:rFonts w:cs="Symbol"/>
    </w:rPr>
  </w:style>
  <w:style w:type="character" w:customStyle="1" w:styleId="494">
    <w:name w:val="ListLabel 23"/>
    <w:uiPriority w:val="7"/>
    <w:rPr>
      <w:rFonts w:cs="Symbol"/>
    </w:rPr>
  </w:style>
  <w:style w:type="character" w:customStyle="1" w:styleId="495">
    <w:name w:val="ListLabel 24"/>
    <w:uiPriority w:val="7"/>
    <w:rPr>
      <w:rFonts w:cs="Symbol"/>
    </w:rPr>
  </w:style>
  <w:style w:type="character" w:customStyle="1" w:styleId="496">
    <w:name w:val="ListLabel 25"/>
    <w:uiPriority w:val="7"/>
    <w:rPr>
      <w:rFonts w:cs="Symbol"/>
    </w:rPr>
  </w:style>
  <w:style w:type="character" w:customStyle="1" w:styleId="497">
    <w:name w:val="ListLabel 26"/>
    <w:uiPriority w:val="7"/>
    <w:rPr>
      <w:rFonts w:cs="Symbol"/>
    </w:rPr>
  </w:style>
  <w:style w:type="character" w:customStyle="1" w:styleId="498">
    <w:name w:val="ListLabel 27"/>
    <w:uiPriority w:val="7"/>
    <w:rPr>
      <w:rFonts w:cs="Symbol"/>
    </w:rPr>
  </w:style>
  <w:style w:type="character" w:customStyle="1" w:styleId="499">
    <w:name w:val="ListLabel 28"/>
    <w:uiPriority w:val="7"/>
    <w:rPr>
      <w:rFonts w:cs="Symbol"/>
    </w:rPr>
  </w:style>
  <w:style w:type="character" w:customStyle="1" w:styleId="500">
    <w:name w:val="ListLabel 29"/>
    <w:uiPriority w:val="7"/>
    <w:rPr>
      <w:rFonts w:cs="Symbol"/>
    </w:rPr>
  </w:style>
  <w:style w:type="character" w:customStyle="1" w:styleId="501">
    <w:name w:val="ListLabel 30"/>
    <w:uiPriority w:val="7"/>
    <w:rPr>
      <w:rFonts w:cs="Symbol"/>
    </w:rPr>
  </w:style>
  <w:style w:type="character" w:customStyle="1" w:styleId="502">
    <w:name w:val="ListLabel 31"/>
    <w:uiPriority w:val="7"/>
    <w:rPr>
      <w:rFonts w:cs="Symbol"/>
    </w:rPr>
  </w:style>
  <w:style w:type="character" w:customStyle="1" w:styleId="503">
    <w:name w:val="ListLabel 32"/>
    <w:uiPriority w:val="7"/>
    <w:rPr>
      <w:rFonts w:cs="Symbol"/>
    </w:rPr>
  </w:style>
  <w:style w:type="character" w:customStyle="1" w:styleId="504">
    <w:name w:val="ListLabel 33"/>
    <w:uiPriority w:val="7"/>
    <w:rPr>
      <w:rFonts w:cs="Symbol"/>
    </w:rPr>
  </w:style>
  <w:style w:type="character" w:customStyle="1" w:styleId="505">
    <w:name w:val="ListLabel 34"/>
    <w:uiPriority w:val="7"/>
    <w:rPr>
      <w:rFonts w:cs="Symbol"/>
    </w:rPr>
  </w:style>
  <w:style w:type="character" w:customStyle="1" w:styleId="506">
    <w:name w:val="ListLabel 35"/>
    <w:uiPriority w:val="7"/>
    <w:rPr>
      <w:rFonts w:cs="Symbol"/>
    </w:rPr>
  </w:style>
  <w:style w:type="character" w:customStyle="1" w:styleId="507">
    <w:name w:val="ListLabel 36"/>
    <w:uiPriority w:val="7"/>
    <w:rPr>
      <w:rFonts w:cs="Symbol"/>
    </w:rPr>
  </w:style>
  <w:style w:type="character" w:customStyle="1" w:styleId="508">
    <w:name w:val="ListLabel 37"/>
    <w:uiPriority w:val="7"/>
    <w:rPr>
      <w:rFonts w:cs="Symbol"/>
    </w:rPr>
  </w:style>
  <w:style w:type="character" w:customStyle="1" w:styleId="509">
    <w:name w:val="ListLabel 38"/>
    <w:uiPriority w:val="7"/>
    <w:rPr>
      <w:rFonts w:cs="Symbol"/>
    </w:rPr>
  </w:style>
  <w:style w:type="character" w:customStyle="1" w:styleId="510">
    <w:name w:val="ListLabel 39"/>
    <w:uiPriority w:val="7"/>
    <w:rPr>
      <w:rFonts w:cs="Symbol"/>
    </w:rPr>
  </w:style>
  <w:style w:type="character" w:customStyle="1" w:styleId="511">
    <w:name w:val="ListLabel 40"/>
    <w:uiPriority w:val="7"/>
    <w:rPr>
      <w:rFonts w:cs="Symbol"/>
    </w:rPr>
  </w:style>
  <w:style w:type="character" w:customStyle="1" w:styleId="512">
    <w:name w:val="ListLabel 41"/>
    <w:uiPriority w:val="7"/>
    <w:rPr>
      <w:rFonts w:cs="Symbol"/>
    </w:rPr>
  </w:style>
  <w:style w:type="character" w:customStyle="1" w:styleId="513">
    <w:name w:val="ListLabel 42"/>
    <w:uiPriority w:val="7"/>
    <w:rPr>
      <w:rFonts w:cs="Symbol"/>
    </w:rPr>
  </w:style>
  <w:style w:type="character" w:customStyle="1" w:styleId="514">
    <w:name w:val="ListLabel 43"/>
    <w:uiPriority w:val="7"/>
    <w:rPr>
      <w:rFonts w:cs="Symbol"/>
    </w:rPr>
  </w:style>
  <w:style w:type="character" w:customStyle="1" w:styleId="515">
    <w:name w:val="ListLabel 44"/>
    <w:uiPriority w:val="7"/>
    <w:rPr>
      <w:rFonts w:cs="Symbol"/>
    </w:rPr>
  </w:style>
  <w:style w:type="character" w:customStyle="1" w:styleId="516">
    <w:name w:val="ListLabel 45"/>
    <w:uiPriority w:val="7"/>
    <w:rPr>
      <w:rFonts w:ascii="Microsoft Sans Serif" w:hAnsi="Microsoft Sans Serif" w:eastAsia="Microsoft Sans Serif" w:cs="Microsoft Sans Serif"/>
      <w:b/>
      <w:bCs/>
      <w:color w:val="000000"/>
      <w:spacing w:val="0"/>
      <w:w w:val="100"/>
      <w:position w:val="0"/>
      <w:sz w:val="17"/>
      <w:szCs w:val="17"/>
      <w:u w:val="none"/>
      <w:vertAlign w:val="baseline"/>
      <w:lang w:val="en-US"/>
    </w:rPr>
  </w:style>
  <w:style w:type="character" w:customStyle="1" w:styleId="517">
    <w:name w:val="ListLabel 46"/>
    <w:uiPriority w:val="7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518">
    <w:name w:val="ListLabel 47"/>
    <w:uiPriority w:val="7"/>
    <w:rPr>
      <w:rFonts w:cs="Symbol"/>
    </w:rPr>
  </w:style>
  <w:style w:type="character" w:customStyle="1" w:styleId="519">
    <w:name w:val="ListLabel 48"/>
    <w:uiPriority w:val="7"/>
    <w:rPr>
      <w:rFonts w:cs="Symbol"/>
    </w:rPr>
  </w:style>
  <w:style w:type="character" w:customStyle="1" w:styleId="520">
    <w:name w:val="ListLabel 49"/>
    <w:uiPriority w:val="7"/>
    <w:rPr>
      <w:rFonts w:cs="Symbol"/>
    </w:rPr>
  </w:style>
  <w:style w:type="character" w:customStyle="1" w:styleId="521">
    <w:name w:val="ListLabel 50"/>
    <w:uiPriority w:val="7"/>
    <w:rPr>
      <w:rFonts w:cs="Symbol"/>
    </w:rPr>
  </w:style>
  <w:style w:type="character" w:customStyle="1" w:styleId="522">
    <w:name w:val="ListLabel 51"/>
    <w:uiPriority w:val="7"/>
    <w:rPr>
      <w:rFonts w:cs="Symbol"/>
    </w:rPr>
  </w:style>
  <w:style w:type="character" w:customStyle="1" w:styleId="523">
    <w:name w:val="ListLabel 52"/>
    <w:uiPriority w:val="7"/>
    <w:rPr>
      <w:rFonts w:cs="Symbol"/>
    </w:rPr>
  </w:style>
  <w:style w:type="character" w:customStyle="1" w:styleId="524">
    <w:name w:val="ListLabel 53"/>
    <w:uiPriority w:val="7"/>
    <w:rPr>
      <w:rFonts w:ascii="Times New Roman" w:hAnsi="Times New Roman" w:cs="Times New Roman"/>
      <w:sz w:val="24"/>
      <w:szCs w:val="24"/>
    </w:rPr>
  </w:style>
  <w:style w:type="character" w:customStyle="1" w:styleId="525">
    <w:name w:val="ListLabel 54"/>
    <w:uiPriority w:val="7"/>
    <w:rPr>
      <w:rFonts w:cs="Symbol"/>
    </w:rPr>
  </w:style>
  <w:style w:type="character" w:customStyle="1" w:styleId="526">
    <w:name w:val="ListLabel 55"/>
    <w:uiPriority w:val="7"/>
    <w:rPr>
      <w:rFonts w:cs="Symbol"/>
    </w:rPr>
  </w:style>
  <w:style w:type="character" w:customStyle="1" w:styleId="527">
    <w:name w:val="ListLabel 56"/>
    <w:uiPriority w:val="7"/>
    <w:rPr>
      <w:rFonts w:ascii="Times New Roman" w:hAnsi="Times New Roman" w:cs="Times New Roman"/>
      <w:b/>
      <w:sz w:val="24"/>
      <w:szCs w:val="24"/>
    </w:rPr>
  </w:style>
  <w:style w:type="character" w:customStyle="1" w:styleId="528">
    <w:name w:val="ListLabel 57"/>
    <w:uiPriority w:val="7"/>
    <w:rPr>
      <w:rFonts w:cs="Symbol"/>
    </w:rPr>
  </w:style>
  <w:style w:type="character" w:customStyle="1" w:styleId="529">
    <w:name w:val="ListLabel 58"/>
    <w:uiPriority w:val="7"/>
    <w:rPr>
      <w:rFonts w:cs="Symbol"/>
    </w:rPr>
  </w:style>
  <w:style w:type="character" w:customStyle="1" w:styleId="530">
    <w:name w:val="ListLabel 59"/>
    <w:uiPriority w:val="7"/>
    <w:rPr>
      <w:rFonts w:cs="Symbol"/>
    </w:rPr>
  </w:style>
  <w:style w:type="character" w:customStyle="1" w:styleId="531">
    <w:name w:val="ListLabel 60"/>
    <w:uiPriority w:val="7"/>
    <w:rPr>
      <w:rFonts w:cs="Symbol"/>
    </w:rPr>
  </w:style>
  <w:style w:type="character" w:customStyle="1" w:styleId="532">
    <w:name w:val="ListLabel 61"/>
    <w:uiPriority w:val="7"/>
    <w:rPr>
      <w:rFonts w:cs="Symbol"/>
    </w:rPr>
  </w:style>
  <w:style w:type="character" w:customStyle="1" w:styleId="533">
    <w:name w:val="ListLabel 62"/>
    <w:uiPriority w:val="7"/>
    <w:rPr>
      <w:rFonts w:cs="Symbol"/>
    </w:rPr>
  </w:style>
  <w:style w:type="character" w:customStyle="1" w:styleId="534">
    <w:name w:val="ListLabel 63"/>
    <w:uiPriority w:val="7"/>
    <w:rPr>
      <w:rFonts w:cs="Symbol"/>
    </w:rPr>
  </w:style>
  <w:style w:type="character" w:customStyle="1" w:styleId="535">
    <w:name w:val="ListLabel 64"/>
    <w:uiPriority w:val="7"/>
    <w:rPr>
      <w:rFonts w:ascii="Times New Roman" w:hAnsi="Times New Roman" w:cs="Times New Roman"/>
      <w:bCs/>
      <w:sz w:val="24"/>
      <w:szCs w:val="24"/>
    </w:rPr>
  </w:style>
  <w:style w:type="character" w:customStyle="1" w:styleId="536">
    <w:name w:val="ListLabel 65"/>
    <w:uiPriority w:val="7"/>
    <w:rPr>
      <w:rFonts w:cs="Symbol"/>
    </w:rPr>
  </w:style>
  <w:style w:type="character" w:customStyle="1" w:styleId="537">
    <w:name w:val="ListLabel 66"/>
    <w:uiPriority w:val="7"/>
    <w:rPr>
      <w:rFonts w:cs="Symbol"/>
    </w:rPr>
  </w:style>
  <w:style w:type="character" w:customStyle="1" w:styleId="538">
    <w:name w:val="ListLabel 67"/>
    <w:uiPriority w:val="7"/>
    <w:rPr>
      <w:rFonts w:cs="Symbol"/>
    </w:rPr>
  </w:style>
  <w:style w:type="character" w:customStyle="1" w:styleId="539">
    <w:name w:val="ListLabel 68"/>
    <w:uiPriority w:val="7"/>
    <w:rPr>
      <w:rFonts w:cs="Symbol"/>
    </w:rPr>
  </w:style>
  <w:style w:type="character" w:customStyle="1" w:styleId="540">
    <w:name w:val="ListLabel 69"/>
    <w:uiPriority w:val="7"/>
    <w:rPr>
      <w:rFonts w:cs="Symbol"/>
    </w:rPr>
  </w:style>
  <w:style w:type="character" w:customStyle="1" w:styleId="541">
    <w:name w:val="ListLabel 70"/>
    <w:uiPriority w:val="7"/>
    <w:rPr>
      <w:rFonts w:cs="Symbol"/>
    </w:rPr>
  </w:style>
  <w:style w:type="character" w:customStyle="1" w:styleId="542">
    <w:name w:val="ListLabel 71"/>
    <w:uiPriority w:val="7"/>
    <w:rPr>
      <w:rFonts w:cs="Symbol"/>
    </w:rPr>
  </w:style>
  <w:style w:type="character" w:customStyle="1" w:styleId="543">
    <w:name w:val="ListLabel 72"/>
    <w:uiPriority w:val="7"/>
    <w:rPr>
      <w:rFonts w:cs="Symbol"/>
    </w:rPr>
  </w:style>
  <w:style w:type="character" w:customStyle="1" w:styleId="544">
    <w:name w:val="ListLabel 73"/>
    <w:uiPriority w:val="7"/>
    <w:rPr>
      <w:rFonts w:cs="Symbol"/>
    </w:rPr>
  </w:style>
  <w:style w:type="character" w:customStyle="1" w:styleId="545">
    <w:name w:val="ListLabel 74"/>
    <w:uiPriority w:val="7"/>
    <w:rPr>
      <w:rFonts w:cs="Symbol"/>
    </w:rPr>
  </w:style>
  <w:style w:type="character" w:customStyle="1" w:styleId="546">
    <w:name w:val="ListLabel 75"/>
    <w:uiPriority w:val="7"/>
    <w:rPr>
      <w:rFonts w:cs="Symbol"/>
    </w:rPr>
  </w:style>
  <w:style w:type="character" w:customStyle="1" w:styleId="547">
    <w:name w:val="ListLabel 76"/>
    <w:uiPriority w:val="7"/>
    <w:rPr>
      <w:rFonts w:cs="Symbol"/>
    </w:rPr>
  </w:style>
  <w:style w:type="character" w:customStyle="1" w:styleId="548">
    <w:name w:val="ListLabel 77"/>
    <w:uiPriority w:val="7"/>
    <w:rPr>
      <w:rFonts w:cs="Symbol"/>
    </w:rPr>
  </w:style>
  <w:style w:type="character" w:customStyle="1" w:styleId="549">
    <w:name w:val="ListLabel 78"/>
    <w:uiPriority w:val="7"/>
    <w:rPr>
      <w:rFonts w:cs="Symbol"/>
    </w:rPr>
  </w:style>
  <w:style w:type="character" w:customStyle="1" w:styleId="550">
    <w:name w:val="ListLabel 79"/>
    <w:uiPriority w:val="7"/>
    <w:rPr>
      <w:rFonts w:cs="Symbol"/>
    </w:rPr>
  </w:style>
  <w:style w:type="character" w:customStyle="1" w:styleId="551">
    <w:name w:val="ListLabel 80"/>
    <w:uiPriority w:val="7"/>
    <w:rPr>
      <w:rFonts w:cs="Symbol"/>
    </w:rPr>
  </w:style>
  <w:style w:type="character" w:customStyle="1" w:styleId="552">
    <w:name w:val="ListLabel 81"/>
    <w:uiPriority w:val="7"/>
    <w:rPr>
      <w:rFonts w:cs="Symbol"/>
    </w:rPr>
  </w:style>
  <w:style w:type="character" w:customStyle="1" w:styleId="553">
    <w:name w:val="ListLabel 82"/>
    <w:uiPriority w:val="7"/>
    <w:rPr>
      <w:rFonts w:cs="Symbol"/>
    </w:rPr>
  </w:style>
  <w:style w:type="character" w:customStyle="1" w:styleId="554">
    <w:name w:val="ListLabel 83"/>
    <w:uiPriority w:val="7"/>
    <w:rPr>
      <w:rFonts w:ascii="Times New Roman" w:hAnsi="Times New Roman" w:cs="Times New Roman"/>
    </w:rPr>
  </w:style>
  <w:style w:type="character" w:customStyle="1" w:styleId="555">
    <w:name w:val="ListLabel 84"/>
    <w:uiPriority w:val="7"/>
    <w:rPr>
      <w:rFonts w:cs="Symbol"/>
    </w:rPr>
  </w:style>
  <w:style w:type="character" w:customStyle="1" w:styleId="556">
    <w:name w:val="ListLabel 85"/>
    <w:uiPriority w:val="7"/>
    <w:rPr>
      <w:rFonts w:cs="Symbol"/>
    </w:rPr>
  </w:style>
  <w:style w:type="character" w:customStyle="1" w:styleId="557">
    <w:name w:val="ListLabel 86"/>
    <w:uiPriority w:val="7"/>
    <w:rPr>
      <w:rFonts w:cs="Symbol"/>
    </w:rPr>
  </w:style>
  <w:style w:type="character" w:customStyle="1" w:styleId="558">
    <w:name w:val="ListLabel 87"/>
    <w:uiPriority w:val="7"/>
    <w:rPr>
      <w:rFonts w:cs="Symbol"/>
    </w:rPr>
  </w:style>
  <w:style w:type="character" w:customStyle="1" w:styleId="559">
    <w:name w:val="ListLabel 88"/>
    <w:uiPriority w:val="7"/>
    <w:rPr>
      <w:rFonts w:cs="Symbol"/>
    </w:rPr>
  </w:style>
  <w:style w:type="character" w:customStyle="1" w:styleId="560">
    <w:name w:val="ListLabel 89"/>
    <w:uiPriority w:val="7"/>
    <w:rPr>
      <w:rFonts w:cs="Symbol"/>
    </w:rPr>
  </w:style>
  <w:style w:type="character" w:customStyle="1" w:styleId="561">
    <w:name w:val="ListLabel 90"/>
    <w:uiPriority w:val="7"/>
    <w:rPr>
      <w:rFonts w:cs="Symbol"/>
    </w:rPr>
  </w:style>
  <w:style w:type="character" w:customStyle="1" w:styleId="562">
    <w:name w:val="ListLabel 91"/>
    <w:uiPriority w:val="7"/>
    <w:rPr>
      <w:rFonts w:cs="Symbol"/>
    </w:rPr>
  </w:style>
  <w:style w:type="character" w:customStyle="1" w:styleId="563">
    <w:name w:val="ListLabel 92"/>
    <w:uiPriority w:val="7"/>
    <w:rPr>
      <w:rFonts w:cs="Symbol"/>
    </w:rPr>
  </w:style>
  <w:style w:type="character" w:customStyle="1" w:styleId="564">
    <w:name w:val="ListLabel 93"/>
    <w:uiPriority w:val="7"/>
    <w:rPr>
      <w:rFonts w:cs="Symbol"/>
    </w:rPr>
  </w:style>
  <w:style w:type="character" w:customStyle="1" w:styleId="565">
    <w:name w:val="ListLabel 94"/>
    <w:uiPriority w:val="7"/>
    <w:rPr>
      <w:rFonts w:cs="Symbol"/>
    </w:rPr>
  </w:style>
  <w:style w:type="character" w:customStyle="1" w:styleId="566">
    <w:name w:val="ListLabel 95"/>
    <w:uiPriority w:val="7"/>
    <w:rPr>
      <w:rFonts w:cs="Symbol"/>
    </w:rPr>
  </w:style>
  <w:style w:type="character" w:customStyle="1" w:styleId="567">
    <w:name w:val="ListLabel 96"/>
    <w:uiPriority w:val="7"/>
    <w:rPr>
      <w:rFonts w:cs="Symbol"/>
    </w:rPr>
  </w:style>
  <w:style w:type="character" w:customStyle="1" w:styleId="568">
    <w:name w:val="ListLabel 97"/>
    <w:uiPriority w:val="7"/>
    <w:rPr>
      <w:rFonts w:cs="Times New Roman"/>
    </w:rPr>
  </w:style>
  <w:style w:type="character" w:customStyle="1" w:styleId="569">
    <w:name w:val="ListLabel 98"/>
    <w:uiPriority w:val="7"/>
    <w:rPr>
      <w:rFonts w:cs="Symbol"/>
    </w:rPr>
  </w:style>
  <w:style w:type="character" w:customStyle="1" w:styleId="570">
    <w:name w:val="ListLabel 99"/>
    <w:uiPriority w:val="7"/>
    <w:rPr>
      <w:rFonts w:cs="Symbol"/>
    </w:rPr>
  </w:style>
  <w:style w:type="character" w:customStyle="1" w:styleId="571">
    <w:name w:val="ListLabel 100"/>
    <w:uiPriority w:val="7"/>
    <w:rPr>
      <w:rFonts w:cs="Symbol"/>
    </w:rPr>
  </w:style>
  <w:style w:type="character" w:customStyle="1" w:styleId="572">
    <w:name w:val="ListLabel 101"/>
    <w:uiPriority w:val="7"/>
    <w:rPr>
      <w:rFonts w:cs="Symbol"/>
    </w:rPr>
  </w:style>
  <w:style w:type="character" w:customStyle="1" w:styleId="573">
    <w:name w:val="ListLabel 102"/>
    <w:uiPriority w:val="7"/>
    <w:rPr>
      <w:rFonts w:cs="Symbol"/>
    </w:rPr>
  </w:style>
  <w:style w:type="character" w:customStyle="1" w:styleId="574">
    <w:name w:val="ListLabel 103"/>
    <w:uiPriority w:val="7"/>
    <w:rPr>
      <w:rFonts w:ascii="Times New Roman" w:hAnsi="Times New Roman" w:cs="Times New Roman"/>
      <w:sz w:val="24"/>
      <w:szCs w:val="24"/>
    </w:rPr>
  </w:style>
  <w:style w:type="paragraph" w:customStyle="1" w:styleId="575">
    <w:name w:val="Heading"/>
    <w:basedOn w:val="1"/>
    <w:next w:val="15"/>
    <w:uiPriority w:val="6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576">
    <w:name w:val="Index"/>
    <w:basedOn w:val="1"/>
    <w:uiPriority w:val="6"/>
    <w:pPr>
      <w:suppressLineNumbers/>
    </w:pPr>
  </w:style>
  <w:style w:type="paragraph" w:customStyle="1" w:styleId="577">
    <w:name w:val="Без интервала"/>
    <w:uiPriority w:val="67"/>
    <w:pPr>
      <w:widowControl/>
      <w:suppressAutoHyphens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zh-CN" w:bidi="ar-SA"/>
    </w:rPr>
  </w:style>
  <w:style w:type="paragraph" w:customStyle="1" w:styleId="578">
    <w:name w:val="LO-Normal"/>
    <w:uiPriority w:val="2"/>
    <w:pPr>
      <w:widowControl w:val="0"/>
      <w:suppressAutoHyphens/>
      <w:bidi w:val="0"/>
      <w:spacing w:before="0" w:after="0" w:line="336" w:lineRule="auto"/>
      <w:ind w:left="0" w:right="0" w:firstLine="7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customStyle="1" w:styleId="579">
    <w:name w:val="Header and Footer"/>
    <w:basedOn w:val="1"/>
    <w:uiPriority w:val="6"/>
    <w:pPr>
      <w:suppressLineNumbers/>
      <w:tabs>
        <w:tab w:val="center" w:pos="4986"/>
        <w:tab w:val="right" w:pos="9972"/>
      </w:tabs>
    </w:pPr>
  </w:style>
  <w:style w:type="paragraph" w:customStyle="1" w:styleId="580">
    <w:name w:val="Основной текст с отступом 31"/>
    <w:basedOn w:val="1"/>
    <w:uiPriority w:val="67"/>
    <w:pPr>
      <w:spacing w:before="0" w:after="120"/>
      <w:ind w:left="283" w:right="0" w:firstLine="0"/>
    </w:pPr>
    <w:rPr>
      <w:sz w:val="16"/>
      <w:szCs w:val="16"/>
    </w:rPr>
  </w:style>
  <w:style w:type="paragraph" w:customStyle="1" w:styleId="581">
    <w:name w:val="Обычный (веб)1"/>
    <w:basedOn w:val="1"/>
    <w:uiPriority w:val="68"/>
    <w:pPr>
      <w:spacing w:before="280" w:after="280" w:line="240" w:lineRule="auto"/>
    </w:pPr>
    <w:rPr>
      <w:rFonts w:ascii="Times New Roman" w:hAnsi="Times New Roman" w:eastAsia="Times New Roman" w:cs="Times New Roman"/>
      <w:color w:val="FFFFFF"/>
      <w:sz w:val="24"/>
      <w:szCs w:val="24"/>
    </w:rPr>
  </w:style>
  <w:style w:type="paragraph" w:customStyle="1" w:styleId="582">
    <w:name w:val="Схема документа1"/>
    <w:basedOn w:val="1"/>
    <w:uiPriority w:val="67"/>
    <w:rPr>
      <w:rFonts w:ascii="Tahoma" w:hAnsi="Tahoma" w:cs="Tahoma"/>
      <w:sz w:val="16"/>
      <w:szCs w:val="16"/>
    </w:rPr>
  </w:style>
  <w:style w:type="paragraph" w:customStyle="1" w:styleId="583">
    <w:name w:val="Заголовок оглавления"/>
    <w:basedOn w:val="2"/>
    <w:next w:val="1"/>
    <w:uiPriority w:val="67"/>
    <w:pPr>
      <w:keepLines/>
      <w:numPr>
        <w:ilvl w:val="0"/>
        <w:numId w:val="0"/>
      </w:numPr>
      <w:tabs>
        <w:tab w:val="clear" w:pos="0"/>
      </w:tabs>
      <w:spacing w:before="480" w:after="0"/>
      <w:jc w:val="left"/>
    </w:pPr>
    <w:rPr>
      <w:rFonts w:ascii="Cambria" w:hAnsi="Cambria" w:eastAsia="Times New Roman" w:cs="Times New Roman"/>
      <w:color w:val="365F91"/>
      <w:kern w:val="0"/>
      <w:sz w:val="28"/>
      <w:szCs w:val="28"/>
    </w:rPr>
  </w:style>
  <w:style w:type="paragraph" w:customStyle="1" w:styleId="584">
    <w:name w:val="Основной текст с отступом 21"/>
    <w:basedOn w:val="1"/>
    <w:uiPriority w:val="67"/>
    <w:pPr>
      <w:spacing w:before="0" w:after="120" w:line="480" w:lineRule="auto"/>
      <w:ind w:left="283" w:right="0" w:firstLine="0"/>
    </w:pPr>
  </w:style>
  <w:style w:type="paragraph" w:customStyle="1" w:styleId="585">
    <w:name w:val="Текст выноски1"/>
    <w:basedOn w:val="1"/>
    <w:uiPriority w:val="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586">
    <w:name w:val="116D5FE601524DCDBF5C619E4BC3935D"/>
    <w:uiPriority w:val="3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587">
    <w:name w:val="Основной текст28"/>
    <w:basedOn w:val="1"/>
    <w:uiPriority w:val="67"/>
    <w:pPr>
      <w:shd w:val="clear" w:color="auto" w:fill="FFFFFF"/>
      <w:spacing w:before="240" w:after="0" w:line="288" w:lineRule="exact"/>
      <w:ind w:left="0" w:right="0" w:hanging="3960"/>
      <w:jc w:val="center"/>
    </w:pPr>
    <w:rPr>
      <w:sz w:val="24"/>
      <w:szCs w:val="24"/>
      <w:lang w:val="en-US"/>
    </w:rPr>
  </w:style>
  <w:style w:type="paragraph" w:customStyle="1" w:styleId="588">
    <w:name w:val="Основной текст12"/>
    <w:basedOn w:val="1"/>
    <w:uiPriority w:val="67"/>
    <w:pPr>
      <w:shd w:val="clear" w:color="auto" w:fill="FFFFFF"/>
      <w:spacing w:before="0" w:after="0" w:line="0" w:lineRule="atLeast"/>
      <w:jc w:val="both"/>
    </w:pPr>
    <w:rPr>
      <w:rFonts w:ascii="Times New Roman" w:hAnsi="Times New Roman" w:eastAsia="Times New Roman" w:cs="Times New Roman"/>
      <w:color w:val="000000"/>
      <w:sz w:val="23"/>
      <w:szCs w:val="23"/>
    </w:rPr>
  </w:style>
  <w:style w:type="paragraph" w:customStyle="1" w:styleId="589">
    <w:name w:val="ConsPlusNormal"/>
    <w:uiPriority w:val="6"/>
    <w:pPr>
      <w:widowControl w:val="0"/>
      <w:suppressAutoHyphens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customStyle="1" w:styleId="590">
    <w:name w:val="Абзац списка"/>
    <w:basedOn w:val="1"/>
    <w:uiPriority w:val="67"/>
    <w:pPr>
      <w:spacing w:before="0" w:after="200"/>
      <w:ind w:left="720" w:right="0" w:firstLine="0"/>
      <w:contextualSpacing/>
    </w:pPr>
    <w:rPr>
      <w:rFonts w:ascii="Calibri" w:hAnsi="Calibri" w:eastAsia="Times New Roman" w:cs="Times New Roman"/>
    </w:rPr>
  </w:style>
  <w:style w:type="paragraph" w:customStyle="1" w:styleId="591">
    <w:name w:val="Style20"/>
    <w:basedOn w:val="1"/>
    <w:uiPriority w:val="7"/>
    <w:pPr>
      <w:widowControl w:val="0"/>
      <w:spacing w:before="0" w:after="0" w:line="197" w:lineRule="exact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592">
    <w:name w:val="Style15"/>
    <w:basedOn w:val="1"/>
    <w:uiPriority w:val="7"/>
    <w:pPr>
      <w:widowControl w:val="0"/>
      <w:spacing w:before="0" w:after="0" w:line="245" w:lineRule="exact"/>
      <w:ind w:left="0" w:right="0" w:firstLine="494"/>
      <w:jc w:val="both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593">
    <w:name w:val="Style21"/>
    <w:basedOn w:val="1"/>
    <w:uiPriority w:val="7"/>
    <w:pPr>
      <w:widowControl w:val="0"/>
      <w:spacing w:before="0" w:after="0" w:line="242" w:lineRule="exact"/>
      <w:ind w:left="0" w:right="0" w:firstLine="504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594">
    <w:name w:val="Style22"/>
    <w:basedOn w:val="1"/>
    <w:uiPriority w:val="7"/>
    <w:pPr>
      <w:widowControl w:val="0"/>
      <w:spacing w:before="0" w:after="0" w:line="240" w:lineRule="auto"/>
      <w:jc w:val="both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595">
    <w:name w:val="Style24"/>
    <w:basedOn w:val="1"/>
    <w:uiPriority w:val="7"/>
    <w:pPr>
      <w:widowControl w:val="0"/>
      <w:spacing w:before="0" w:after="0" w:line="240" w:lineRule="exact"/>
      <w:ind w:left="0" w:right="0" w:firstLine="504"/>
      <w:jc w:val="both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596">
    <w:name w:val="Style32"/>
    <w:basedOn w:val="1"/>
    <w:uiPriority w:val="7"/>
    <w:pPr>
      <w:widowControl w:val="0"/>
      <w:spacing w:before="0" w:after="0" w:line="202" w:lineRule="exact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597">
    <w:name w:val="Style31"/>
    <w:basedOn w:val="1"/>
    <w:uiPriority w:val="7"/>
    <w:pPr>
      <w:widowControl w:val="0"/>
      <w:spacing w:before="0" w:after="0" w:line="240" w:lineRule="auto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598">
    <w:name w:val="Style33"/>
    <w:basedOn w:val="1"/>
    <w:uiPriority w:val="7"/>
    <w:pPr>
      <w:widowControl w:val="0"/>
      <w:spacing w:before="0" w:after="0" w:line="187" w:lineRule="exact"/>
      <w:jc w:val="right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599">
    <w:name w:val="Style14"/>
    <w:basedOn w:val="1"/>
    <w:uiPriority w:val="7"/>
    <w:pPr>
      <w:widowControl w:val="0"/>
      <w:spacing w:before="0" w:after="0" w:line="245" w:lineRule="exact"/>
      <w:jc w:val="center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600">
    <w:name w:val="Style30"/>
    <w:basedOn w:val="1"/>
    <w:uiPriority w:val="7"/>
    <w:pPr>
      <w:widowControl w:val="0"/>
      <w:spacing w:before="0" w:after="0" w:line="250" w:lineRule="exact"/>
      <w:ind w:left="0" w:right="0" w:firstLine="509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601">
    <w:name w:val="Style36"/>
    <w:basedOn w:val="1"/>
    <w:uiPriority w:val="7"/>
    <w:pPr>
      <w:widowControl w:val="0"/>
      <w:spacing w:before="0" w:after="0" w:line="248" w:lineRule="exact"/>
      <w:ind w:left="0" w:right="0" w:firstLine="504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602">
    <w:name w:val="Style42"/>
    <w:basedOn w:val="1"/>
    <w:uiPriority w:val="7"/>
    <w:pPr>
      <w:widowControl w:val="0"/>
      <w:spacing w:before="0" w:after="0" w:line="240" w:lineRule="auto"/>
    </w:pPr>
    <w:rPr>
      <w:rFonts w:ascii="Century Gothic" w:hAnsi="Century Gothic" w:eastAsia="Times New Roman" w:cs="Times New Roman"/>
      <w:sz w:val="24"/>
      <w:szCs w:val="24"/>
    </w:rPr>
  </w:style>
  <w:style w:type="paragraph" w:customStyle="1" w:styleId="603">
    <w:name w:val="List Paragraph"/>
    <w:basedOn w:val="1"/>
    <w:uiPriority w:val="7"/>
    <w:pPr>
      <w:spacing w:before="0" w:after="200"/>
      <w:ind w:left="720" w:right="0" w:firstLine="0"/>
      <w:contextualSpacing/>
    </w:pPr>
    <w:rPr>
      <w:rFonts w:eastAsia="Times New Roman"/>
    </w:rPr>
  </w:style>
  <w:style w:type="paragraph" w:customStyle="1" w:styleId="604">
    <w:name w:val="Нормальный (таблица)"/>
    <w:basedOn w:val="1"/>
    <w:next w:val="1"/>
    <w:uiPriority w:val="68"/>
    <w:pPr>
      <w:widowControl w:val="0"/>
      <w:spacing w:before="0" w:after="0" w:line="240" w:lineRule="auto"/>
      <w:jc w:val="both"/>
    </w:pPr>
    <w:rPr>
      <w:rFonts w:ascii="Arial" w:hAnsi="Arial" w:eastAsia="Times New Roman" w:cs="Arial"/>
      <w:sz w:val="24"/>
      <w:szCs w:val="24"/>
    </w:rPr>
  </w:style>
  <w:style w:type="paragraph" w:customStyle="1" w:styleId="605">
    <w:name w:val="Прижатый влево"/>
    <w:basedOn w:val="1"/>
    <w:next w:val="1"/>
    <w:uiPriority w:val="67"/>
    <w:pPr>
      <w:widowControl w:val="0"/>
      <w:spacing w:before="0"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606">
    <w:name w:val="Текст1"/>
    <w:basedOn w:val="1"/>
    <w:uiPriority w:val="67"/>
    <w:pPr>
      <w:suppressAutoHyphens/>
      <w:spacing w:before="0" w:after="0" w:line="360" w:lineRule="auto"/>
      <w:ind w:left="0" w:right="0" w:firstLine="68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607">
    <w:name w:val="Стандартный HTML1"/>
    <w:basedOn w:val="1"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customStyle="1" w:styleId="608">
    <w:name w:val="Абзац списка1"/>
    <w:basedOn w:val="1"/>
    <w:uiPriority w:val="67"/>
    <w:pPr>
      <w:spacing w:before="0" w:after="0" w:line="240" w:lineRule="auto"/>
      <w:ind w:left="720" w:right="0" w:firstLine="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09">
    <w:name w:val="Default"/>
    <w:uiPriority w:val="6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customStyle="1" w:styleId="610">
    <w:name w:val="Table Contents"/>
    <w:basedOn w:val="1"/>
    <w:uiPriority w:val="6"/>
    <w:pPr>
      <w:widowControl w:val="0"/>
      <w:suppressLineNumbers/>
    </w:pPr>
  </w:style>
  <w:style w:type="paragraph" w:customStyle="1" w:styleId="611">
    <w:name w:val="Table Heading"/>
    <w:basedOn w:val="610"/>
    <w:uiPriority w:val="6"/>
    <w:pPr>
      <w:suppressLineNumbers/>
      <w:jc w:val="center"/>
    </w:pPr>
    <w:rPr>
      <w:b/>
      <w:bCs/>
    </w:rPr>
  </w:style>
  <w:style w:type="paragraph" w:customStyle="1" w:styleId="612">
    <w:name w:val="Frame Contents"/>
    <w:basedOn w:val="1"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2017-03-18T09:15:00Z</dcterms:created>
  <dc:creator>User</dc:creator>
  <cp:lastModifiedBy>User</cp:lastModifiedBy>
  <cp:lastPrinted>2022-03-29T09:46:00Z</cp:lastPrinted>
  <dcterms:modified xsi:type="dcterms:W3CDTF">2022-03-31T07:08:11Z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KSOProductBuildVer">
    <vt:lpwstr>1049-11.2.0.11042</vt:lpwstr>
  </property>
  <property fmtid="{D5CDD505-2E9C-101B-9397-08002B2CF9AE}" pid="4" name="ICV">
    <vt:lpwstr>7F60005991A7465F807AD0174C5BE188</vt:lpwstr>
  </property>
</Properties>
</file>